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C5" w:rsidRDefault="008E4FC5">
      <w:pPr>
        <w:spacing w:before="5" w:line="260" w:lineRule="exact"/>
        <w:rPr>
          <w:sz w:val="26"/>
          <w:szCs w:val="26"/>
          <w:lang w:eastAsia="zh-CN"/>
        </w:rPr>
      </w:pPr>
    </w:p>
    <w:p w:rsidR="008E4FC5" w:rsidRDefault="00110480">
      <w:pPr>
        <w:spacing w:before="2"/>
        <w:ind w:left="14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color w:val="17365D"/>
          <w:spacing w:val="-1"/>
          <w:sz w:val="32"/>
          <w:szCs w:val="32"/>
        </w:rPr>
        <w:t>P</w:t>
      </w:r>
      <w:r>
        <w:rPr>
          <w:rFonts w:ascii="Verdana" w:eastAsia="Verdana" w:hAnsi="Verdana" w:cs="Verdana"/>
          <w:b/>
          <w:color w:val="17365D"/>
          <w:spacing w:val="2"/>
          <w:sz w:val="32"/>
          <w:szCs w:val="32"/>
        </w:rPr>
        <w:t>O</w:t>
      </w:r>
      <w:r>
        <w:rPr>
          <w:rFonts w:ascii="Verdana" w:eastAsia="Verdana" w:hAnsi="Verdana" w:cs="Verdana"/>
          <w:b/>
          <w:color w:val="17365D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color w:val="17365D"/>
          <w:sz w:val="32"/>
          <w:szCs w:val="32"/>
        </w:rPr>
        <w:t>I</w:t>
      </w:r>
      <w:r>
        <w:rPr>
          <w:rFonts w:ascii="Verdana" w:eastAsia="Verdana" w:hAnsi="Verdana" w:cs="Verdana"/>
          <w:b/>
          <w:color w:val="17365D"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color w:val="17365D"/>
          <w:sz w:val="32"/>
          <w:szCs w:val="32"/>
        </w:rPr>
        <w:t>ION</w:t>
      </w:r>
      <w:r w:rsidR="008D0D76">
        <w:rPr>
          <w:rFonts w:ascii="Verdana" w:eastAsia="Verdana" w:hAnsi="Verdana" w:cs="Verdana"/>
          <w:b/>
          <w:color w:val="17365D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17365D"/>
          <w:sz w:val="32"/>
          <w:szCs w:val="32"/>
        </w:rPr>
        <w:t>D</w:t>
      </w:r>
      <w:r>
        <w:rPr>
          <w:rFonts w:ascii="Verdana" w:eastAsia="Verdana" w:hAnsi="Verdana" w:cs="Verdana"/>
          <w:b/>
          <w:color w:val="17365D"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b/>
          <w:color w:val="17365D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color w:val="17365D"/>
          <w:spacing w:val="1"/>
          <w:sz w:val="32"/>
          <w:szCs w:val="32"/>
        </w:rPr>
        <w:t>C</w:t>
      </w:r>
      <w:r>
        <w:rPr>
          <w:rFonts w:ascii="Verdana" w:eastAsia="Verdana" w:hAnsi="Verdana" w:cs="Verdana"/>
          <w:b/>
          <w:color w:val="17365D"/>
          <w:sz w:val="32"/>
          <w:szCs w:val="32"/>
        </w:rPr>
        <w:t>RIPT</w:t>
      </w:r>
      <w:r>
        <w:rPr>
          <w:rFonts w:ascii="Verdana" w:eastAsia="Verdana" w:hAnsi="Verdana" w:cs="Verdana"/>
          <w:b/>
          <w:color w:val="17365D"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b/>
          <w:color w:val="17365D"/>
          <w:sz w:val="32"/>
          <w:szCs w:val="32"/>
        </w:rPr>
        <w:t>ON</w:t>
      </w:r>
    </w:p>
    <w:p w:rsidR="008E4FC5" w:rsidRDefault="008E4FC5">
      <w:pPr>
        <w:spacing w:before="16" w:line="240" w:lineRule="exact"/>
        <w:rPr>
          <w:sz w:val="24"/>
          <w:szCs w:val="24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os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iti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on</w:t>
      </w:r>
      <w:r w:rsidR="008D0D76" w:rsidRPr="00051F31">
        <w:rPr>
          <w:rFonts w:ascii="Arial" w:eastAsia="Verdana" w:hAnsi="Arial" w:cs="Arial"/>
          <w:color w:val="365F9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Ti</w:t>
      </w:r>
      <w:r w:rsidRPr="00051F31">
        <w:rPr>
          <w:rFonts w:ascii="Arial" w:eastAsia="Verdana" w:hAnsi="Arial" w:cs="Arial"/>
          <w:color w:val="365F91"/>
          <w:spacing w:val="-2"/>
          <w:sz w:val="22"/>
          <w:szCs w:val="22"/>
        </w:rPr>
        <w:t>t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l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:</w:t>
      </w:r>
    </w:p>
    <w:p w:rsidR="008E4FC5" w:rsidRPr="00051F31" w:rsidRDefault="00110480">
      <w:pPr>
        <w:spacing w:line="260" w:lineRule="exact"/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og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m</w:t>
      </w:r>
      <w:r w:rsidR="008D0D76"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Administrator</w:t>
      </w:r>
    </w:p>
    <w:p w:rsidR="008E4FC5" w:rsidRPr="00051F31" w:rsidRDefault="008E4FC5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Re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o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ibl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e</w:t>
      </w:r>
      <w:r w:rsidR="008D0D76" w:rsidRPr="00051F31">
        <w:rPr>
          <w:rFonts w:ascii="Arial" w:eastAsia="Verdana" w:hAnsi="Arial" w:cs="Arial"/>
          <w:color w:val="365F9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or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:</w:t>
      </w:r>
    </w:p>
    <w:p w:rsidR="008E4FC5" w:rsidRPr="00051F31" w:rsidRDefault="00110480">
      <w:pPr>
        <w:spacing w:line="260" w:lineRule="exact"/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mp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ng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nd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ng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the administration of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og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ram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oss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4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="008D0D76"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 xml:space="preserve"> i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te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na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oca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ons.</w:t>
      </w:r>
    </w:p>
    <w:p w:rsidR="008E4FC5" w:rsidRPr="00051F31" w:rsidRDefault="008E4FC5">
      <w:pPr>
        <w:spacing w:before="14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Re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 xml:space="preserve">orts 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color w:val="365F91"/>
          <w:spacing w:val="2"/>
          <w:sz w:val="22"/>
          <w:szCs w:val="22"/>
        </w:rPr>
        <w:t>o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:</w:t>
      </w:r>
      <w:bookmarkStart w:id="0" w:name="_GoBack"/>
      <w:bookmarkEnd w:id="0"/>
    </w:p>
    <w:p w:rsidR="008E4FC5" w:rsidRPr="00051F31" w:rsidRDefault="008D0D76">
      <w:pPr>
        <w:spacing w:line="260" w:lineRule="exact"/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>CEO</w:t>
      </w:r>
    </w:p>
    <w:p w:rsidR="008E4FC5" w:rsidRPr="00051F31" w:rsidRDefault="008E4FC5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s:</w:t>
      </w:r>
    </w:p>
    <w:p w:rsidR="008E4FC5" w:rsidRPr="00051F31" w:rsidRDefault="008D0D76">
      <w:pPr>
        <w:spacing w:before="10" w:line="260" w:lineRule="exact"/>
        <w:ind w:left="140" w:right="828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>N/A</w:t>
      </w:r>
      <w:r w:rsidR="00051F31" w:rsidRPr="00051F31">
        <w:rPr>
          <w:rFonts w:ascii="Arial" w:eastAsia="Verdana" w:hAnsi="Arial" w:cs="Arial"/>
          <w:position w:val="-1"/>
          <w:sz w:val="22"/>
          <w:szCs w:val="22"/>
        </w:rPr>
        <w:t xml:space="preserve"> - possibly interns and volunteers</w:t>
      </w:r>
    </w:p>
    <w:p w:rsidR="008E4FC5" w:rsidRPr="00051F31" w:rsidRDefault="008E4FC5">
      <w:pPr>
        <w:spacing w:before="6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z w:val="22"/>
          <w:szCs w:val="22"/>
        </w:rPr>
        <w:t>O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r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ni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sa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o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al</w:t>
      </w:r>
      <w:r w:rsidR="00051F31" w:rsidRPr="00051F31">
        <w:rPr>
          <w:rFonts w:ascii="Arial" w:eastAsia="Verdana" w:hAnsi="Arial" w:cs="Arial"/>
          <w:color w:val="365F9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v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color w:val="365F91"/>
          <w:spacing w:val="3"/>
          <w:sz w:val="22"/>
          <w:szCs w:val="22"/>
        </w:rPr>
        <w:t>r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o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ment</w:t>
      </w:r>
    </w:p>
    <w:p w:rsidR="008D0D76" w:rsidRPr="00051F31" w:rsidRDefault="00110480" w:rsidP="008D0D76">
      <w:pPr>
        <w:spacing w:before="8" w:line="260" w:lineRule="exact"/>
        <w:ind w:left="140" w:right="462"/>
        <w:rPr>
          <w:rFonts w:ascii="Arial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U</w:t>
      </w:r>
      <w:r w:rsidRPr="00051F31">
        <w:rPr>
          <w:rFonts w:ascii="Arial" w:eastAsia="Verdana" w:hAnsi="Arial" w:cs="Arial"/>
          <w:sz w:val="22"/>
          <w:szCs w:val="22"/>
        </w:rPr>
        <w:t>FA w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s cre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ted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1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97</w:t>
      </w:r>
      <w:r w:rsidRPr="00051F31">
        <w:rPr>
          <w:rFonts w:ascii="Arial" w:eastAsia="Verdana" w:hAnsi="Arial" w:cs="Arial"/>
          <w:sz w:val="22"/>
          <w:szCs w:val="22"/>
        </w:rPr>
        <w:t>1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an</w:t>
      </w:r>
      <w:r w:rsidRPr="00051F31">
        <w:rPr>
          <w:rFonts w:ascii="Arial" w:eastAsia="Verdana" w:hAnsi="Arial" w:cs="Arial"/>
          <w:sz w:val="22"/>
          <w:szCs w:val="22"/>
        </w:rPr>
        <w:t>d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s </w:t>
      </w:r>
      <w:r w:rsidR="008D0D76" w:rsidRPr="00051F31">
        <w:rPr>
          <w:rFonts w:ascii="Arial" w:eastAsia="Verdana" w:hAnsi="Arial" w:cs="Arial"/>
          <w:sz w:val="22"/>
          <w:szCs w:val="22"/>
        </w:rPr>
        <w:t>an economic</w:t>
      </w:r>
      <w:r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op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ent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ag</w:t>
      </w:r>
      <w:r w:rsidRPr="00051F31">
        <w:rPr>
          <w:rFonts w:ascii="Arial" w:eastAsia="Verdana" w:hAnsi="Arial" w:cs="Arial"/>
          <w:sz w:val="22"/>
          <w:szCs w:val="22"/>
        </w:rPr>
        <w:t>enc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y</w:t>
      </w:r>
      <w:r w:rsidRPr="00051F31">
        <w:rPr>
          <w:rFonts w:ascii="Arial" w:eastAsia="Verdana" w:hAnsi="Arial" w:cs="Arial"/>
          <w:sz w:val="22"/>
          <w:szCs w:val="22"/>
        </w:rPr>
        <w:t>.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 </w:t>
      </w:r>
      <w:r w:rsidRPr="00051F31">
        <w:rPr>
          <w:rFonts w:ascii="Arial" w:eastAsia="Verdana" w:hAnsi="Arial" w:cs="Arial"/>
          <w:sz w:val="22"/>
          <w:szCs w:val="22"/>
        </w:rPr>
        <w:t>It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 a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no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t-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sz w:val="22"/>
          <w:szCs w:val="22"/>
        </w:rPr>
        <w:t>or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-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of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 or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ga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 w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ose </w:t>
      </w:r>
      <w:r w:rsidR="008D0D76" w:rsidRPr="00051F31">
        <w:rPr>
          <w:rFonts w:ascii="Arial" w:hAnsi="Arial" w:cs="Arial"/>
          <w:sz w:val="22"/>
          <w:szCs w:val="22"/>
        </w:rPr>
        <w:t>vision is for communities of the Asia Pacific region to be free of poverty through economic development and self-determination.  CUFA facilitates the development of economic capacity through education, employment and enterprise opportunities to build community self-reliance.</w:t>
      </w:r>
    </w:p>
    <w:p w:rsidR="008E4FC5" w:rsidRPr="00051F31" w:rsidRDefault="008E4FC5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os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iti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on</w:t>
      </w:r>
      <w:r w:rsidR="00051F31" w:rsidRPr="00051F31">
        <w:rPr>
          <w:rFonts w:ascii="Arial" w:eastAsia="Verdana" w:hAnsi="Arial" w:cs="Arial"/>
          <w:color w:val="365F9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Pu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rp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o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se</w:t>
      </w:r>
    </w:p>
    <w:p w:rsidR="008E4FC5" w:rsidRPr="00051F31" w:rsidRDefault="00110480">
      <w:pPr>
        <w:spacing w:line="260" w:lineRule="exact"/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he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og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m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Administrator 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espon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b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f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or 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g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ener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g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ent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of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FA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>'s</w:t>
      </w:r>
    </w:p>
    <w:p w:rsidR="008E4FC5" w:rsidRPr="00051F31" w:rsidRDefault="008D0D76">
      <w:pPr>
        <w:spacing w:before="10" w:line="260" w:lineRule="exact"/>
        <w:ind w:left="140" w:right="366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 xml:space="preserve">programmatic administrative </w:t>
      </w:r>
      <w:r w:rsidR="00110480" w:rsidRPr="00051F31">
        <w:rPr>
          <w:rFonts w:ascii="Arial" w:eastAsia="Verdana" w:hAnsi="Arial" w:cs="Arial"/>
          <w:sz w:val="22"/>
          <w:szCs w:val="22"/>
        </w:rPr>
        <w:t>ope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ra</w:t>
      </w:r>
      <w:r w:rsidR="00110480" w:rsidRPr="00051F31">
        <w:rPr>
          <w:rFonts w:ascii="Arial" w:eastAsia="Verdana" w:hAnsi="Arial" w:cs="Arial"/>
          <w:sz w:val="22"/>
          <w:szCs w:val="22"/>
        </w:rPr>
        <w:t>t</w:t>
      </w:r>
      <w:r w:rsidR="00110480"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ons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nd 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z w:val="22"/>
          <w:szCs w:val="22"/>
        </w:rPr>
        <w:t>s t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="00110480" w:rsidRPr="00051F31">
        <w:rPr>
          <w:rFonts w:ascii="Arial" w:eastAsia="Verdana" w:hAnsi="Arial" w:cs="Arial"/>
          <w:sz w:val="22"/>
          <w:szCs w:val="22"/>
        </w:rPr>
        <w:t>s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k</w:t>
      </w:r>
      <w:r w:rsidR="00110480" w:rsidRPr="00051F31">
        <w:rPr>
          <w:rFonts w:ascii="Arial" w:eastAsia="Verdana" w:hAnsi="Arial" w:cs="Arial"/>
          <w:sz w:val="22"/>
          <w:szCs w:val="22"/>
        </w:rPr>
        <w:t>ed to o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="00110480" w:rsidRPr="00051F31">
        <w:rPr>
          <w:rFonts w:ascii="Arial" w:eastAsia="Verdana" w:hAnsi="Arial" w:cs="Arial"/>
          <w:sz w:val="22"/>
          <w:szCs w:val="22"/>
        </w:rPr>
        <w:t>ersee t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e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="00110480" w:rsidRPr="00051F31">
        <w:rPr>
          <w:rFonts w:ascii="Arial" w:eastAsia="Verdana" w:hAnsi="Arial" w:cs="Arial"/>
          <w:spacing w:val="-2"/>
          <w:sz w:val="22"/>
          <w:szCs w:val="22"/>
        </w:rPr>
        <w:t>o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="00110480" w:rsidRPr="00051F31">
        <w:rPr>
          <w:rFonts w:ascii="Arial" w:eastAsia="Verdana" w:hAnsi="Arial" w:cs="Arial"/>
          <w:sz w:val="22"/>
          <w:szCs w:val="22"/>
        </w:rPr>
        <w:t>r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="00110480" w:rsidRPr="00051F31">
        <w:rPr>
          <w:rFonts w:ascii="Arial" w:eastAsia="Verdana" w:hAnsi="Arial" w:cs="Arial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ad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m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z w:val="22"/>
          <w:szCs w:val="22"/>
        </w:rPr>
        <w:t>st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="00110480" w:rsidRPr="00051F31">
        <w:rPr>
          <w:rFonts w:ascii="Arial" w:eastAsia="Verdana" w:hAnsi="Arial" w:cs="Arial"/>
          <w:spacing w:val="2"/>
          <w:sz w:val="22"/>
          <w:szCs w:val="22"/>
        </w:rPr>
        <w:t>at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e 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p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="00110480" w:rsidRPr="00051F31">
        <w:rPr>
          <w:rFonts w:ascii="Arial" w:eastAsia="Verdana" w:hAnsi="Arial" w:cs="Arial"/>
          <w:sz w:val="22"/>
          <w:szCs w:val="22"/>
        </w:rPr>
        <w:t>oc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e</w:t>
      </w:r>
      <w:r w:rsidR="00110480" w:rsidRPr="00051F31">
        <w:rPr>
          <w:rFonts w:ascii="Arial" w:eastAsia="Verdana" w:hAnsi="Arial" w:cs="Arial"/>
          <w:sz w:val="22"/>
          <w:szCs w:val="22"/>
        </w:rPr>
        <w:t>s</w:t>
      </w:r>
      <w:r w:rsidR="00110480" w:rsidRPr="00051F31">
        <w:rPr>
          <w:rFonts w:ascii="Arial" w:eastAsia="Verdana" w:hAnsi="Arial" w:cs="Arial"/>
          <w:spacing w:val="-2"/>
          <w:sz w:val="22"/>
          <w:szCs w:val="22"/>
        </w:rPr>
        <w:t>s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es,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="00110480" w:rsidRPr="00051F31">
        <w:rPr>
          <w:rFonts w:ascii="Arial" w:eastAsia="Verdana" w:hAnsi="Arial" w:cs="Arial"/>
          <w:sz w:val="22"/>
          <w:szCs w:val="22"/>
        </w:rPr>
        <w:t>oc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e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="00110480" w:rsidRPr="00051F31">
        <w:rPr>
          <w:rFonts w:ascii="Arial" w:eastAsia="Verdana" w:hAnsi="Arial" w:cs="Arial"/>
          <w:sz w:val="22"/>
          <w:szCs w:val="22"/>
        </w:rPr>
        <w:t>u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es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an</w:t>
      </w:r>
      <w:r w:rsidR="00110480" w:rsidRPr="00051F31">
        <w:rPr>
          <w:rFonts w:ascii="Arial" w:eastAsia="Verdana" w:hAnsi="Arial" w:cs="Arial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sz w:val="22"/>
          <w:szCs w:val="22"/>
        </w:rPr>
        <w:t>st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ak</w:t>
      </w:r>
      <w:r w:rsidR="00110480" w:rsidRPr="00051F31">
        <w:rPr>
          <w:rFonts w:ascii="Arial" w:eastAsia="Verdana" w:hAnsi="Arial" w:cs="Arial"/>
          <w:spacing w:val="-2"/>
          <w:sz w:val="22"/>
          <w:szCs w:val="22"/>
        </w:rPr>
        <w:t>e</w:t>
      </w:r>
      <w:r w:rsidR="00110480" w:rsidRPr="00051F31">
        <w:rPr>
          <w:rFonts w:ascii="Arial" w:eastAsia="Verdana" w:hAnsi="Arial" w:cs="Arial"/>
          <w:sz w:val="22"/>
          <w:szCs w:val="22"/>
        </w:rPr>
        <w:t>ho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er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="00110480" w:rsidRPr="00051F31">
        <w:rPr>
          <w:rFonts w:ascii="Arial" w:eastAsia="Verdana" w:hAnsi="Arial" w:cs="Arial"/>
          <w:spacing w:val="3"/>
          <w:sz w:val="22"/>
          <w:szCs w:val="22"/>
        </w:rPr>
        <w:t>e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="00110480"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z w:val="22"/>
          <w:szCs w:val="22"/>
        </w:rPr>
        <w:t>ons</w:t>
      </w:r>
      <w:r w:rsidR="00110480" w:rsidRPr="00051F31">
        <w:rPr>
          <w:rFonts w:ascii="Arial" w:eastAsia="Verdana" w:hAnsi="Arial" w:cs="Arial"/>
          <w:spacing w:val="2"/>
          <w:sz w:val="22"/>
          <w:szCs w:val="22"/>
        </w:rPr>
        <w:t>h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s</w:t>
      </w:r>
      <w:r w:rsidR="00110480" w:rsidRPr="00051F31">
        <w:rPr>
          <w:rFonts w:ascii="Arial" w:eastAsia="Verdana" w:hAnsi="Arial" w:cs="Arial"/>
          <w:sz w:val="22"/>
          <w:szCs w:val="22"/>
        </w:rPr>
        <w:t>.</w:t>
      </w:r>
      <w:r w:rsidRPr="00051F31">
        <w:rPr>
          <w:rFonts w:ascii="Arial" w:eastAsia="Verdana" w:hAnsi="Arial" w:cs="Arial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he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="00110480" w:rsidRPr="00051F31">
        <w:rPr>
          <w:rFonts w:ascii="Arial" w:eastAsia="Verdana" w:hAnsi="Arial" w:cs="Arial"/>
          <w:sz w:val="22"/>
          <w:szCs w:val="22"/>
        </w:rPr>
        <w:t>os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z w:val="22"/>
          <w:szCs w:val="22"/>
        </w:rPr>
        <w:t>t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on 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w</w:t>
      </w:r>
      <w:r w:rsidR="00110480" w:rsidRPr="00051F31">
        <w:rPr>
          <w:rFonts w:ascii="Arial" w:eastAsia="Verdana" w:hAnsi="Arial" w:cs="Arial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l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l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be responsible in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 xml:space="preserve"> ma</w:t>
      </w:r>
      <w:r w:rsidR="00110480" w:rsidRPr="00051F31">
        <w:rPr>
          <w:rFonts w:ascii="Arial" w:eastAsia="Verdana" w:hAnsi="Arial" w:cs="Arial"/>
          <w:sz w:val="22"/>
          <w:szCs w:val="22"/>
        </w:rPr>
        <w:t>n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g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ng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="00110480" w:rsidRPr="00051F31">
        <w:rPr>
          <w:rFonts w:ascii="Arial" w:eastAsia="Verdana" w:hAnsi="Arial" w:cs="Arial"/>
          <w:sz w:val="22"/>
          <w:szCs w:val="22"/>
        </w:rPr>
        <w:t>ccou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="00110480" w:rsidRPr="00051F31">
        <w:rPr>
          <w:rFonts w:ascii="Arial" w:eastAsia="Verdana" w:hAnsi="Arial" w:cs="Arial"/>
          <w:sz w:val="22"/>
          <w:szCs w:val="22"/>
        </w:rPr>
        <w:t>t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ab</w:t>
      </w:r>
      <w:r w:rsidR="00110480" w:rsidRPr="00051F31">
        <w:rPr>
          <w:rFonts w:ascii="Arial" w:eastAsia="Verdana" w:hAnsi="Arial" w:cs="Arial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l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es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o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="00110480" w:rsidRPr="00051F31">
        <w:rPr>
          <w:rFonts w:ascii="Arial" w:eastAsia="Verdana" w:hAnsi="Arial" w:cs="Arial"/>
          <w:sz w:val="22"/>
          <w:szCs w:val="22"/>
        </w:rPr>
        <w:t>u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n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z w:val="22"/>
          <w:szCs w:val="22"/>
        </w:rPr>
        <w:t xml:space="preserve">ng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ag</w:t>
      </w:r>
      <w:r w:rsidR="00110480" w:rsidRPr="00051F31">
        <w:rPr>
          <w:rFonts w:ascii="Arial" w:eastAsia="Verdana" w:hAnsi="Arial" w:cs="Arial"/>
          <w:sz w:val="22"/>
          <w:szCs w:val="22"/>
        </w:rPr>
        <w:t>enc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sz w:val="22"/>
          <w:szCs w:val="22"/>
        </w:rPr>
        <w:t>es,</w:t>
      </w:r>
      <w:r w:rsidRPr="00051F31">
        <w:rPr>
          <w:rFonts w:ascii="Arial" w:eastAsia="Verdana" w:hAnsi="Arial" w:cs="Arial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spacing w:val="1"/>
          <w:sz w:val="22"/>
          <w:szCs w:val="22"/>
        </w:rPr>
        <w:t>p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="00110480" w:rsidRPr="00051F31">
        <w:rPr>
          <w:rFonts w:ascii="Arial" w:eastAsia="Verdana" w:hAnsi="Arial" w:cs="Arial"/>
          <w:sz w:val="22"/>
          <w:szCs w:val="22"/>
        </w:rPr>
        <w:t>og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ra</w:t>
      </w:r>
      <w:r w:rsidR="00110480" w:rsidRPr="00051F31">
        <w:rPr>
          <w:rFonts w:ascii="Arial" w:eastAsia="Verdana" w:hAnsi="Arial" w:cs="Arial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par</w:t>
      </w:r>
      <w:r w:rsidR="00110480" w:rsidRPr="00051F31">
        <w:rPr>
          <w:rFonts w:ascii="Arial" w:eastAsia="Verdana" w:hAnsi="Arial" w:cs="Arial"/>
          <w:sz w:val="22"/>
          <w:szCs w:val="22"/>
        </w:rPr>
        <w:t>t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="00110480" w:rsidRPr="00051F31">
        <w:rPr>
          <w:rFonts w:ascii="Arial" w:eastAsia="Verdana" w:hAnsi="Arial" w:cs="Arial"/>
          <w:sz w:val="22"/>
          <w:szCs w:val="22"/>
        </w:rPr>
        <w:t>ers</w:t>
      </w:r>
      <w:r w:rsidRPr="00051F31">
        <w:rPr>
          <w:rFonts w:ascii="Arial" w:eastAsia="Verdana" w:hAnsi="Arial" w:cs="Arial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="00110480" w:rsidRPr="00051F31">
        <w:rPr>
          <w:rFonts w:ascii="Arial" w:eastAsia="Verdana" w:hAnsi="Arial" w:cs="Arial"/>
          <w:sz w:val="22"/>
          <w:szCs w:val="22"/>
        </w:rPr>
        <w:t>nd</w:t>
      </w:r>
      <w:r w:rsidRPr="00051F31">
        <w:rPr>
          <w:rFonts w:ascii="Arial" w:eastAsia="Verdana" w:hAnsi="Arial" w:cs="Arial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sz w:val="22"/>
          <w:szCs w:val="22"/>
        </w:rPr>
        <w:t>ot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="00110480"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sz w:val="22"/>
          <w:szCs w:val="22"/>
        </w:rPr>
        <w:t>st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ak</w:t>
      </w:r>
      <w:r w:rsidR="00110480" w:rsidRPr="00051F31">
        <w:rPr>
          <w:rFonts w:ascii="Arial" w:eastAsia="Verdana" w:hAnsi="Arial" w:cs="Arial"/>
          <w:sz w:val="22"/>
          <w:szCs w:val="22"/>
        </w:rPr>
        <w:t>eho</w:t>
      </w:r>
      <w:r w:rsidR="00110480"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="00110480"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="00110480" w:rsidRPr="00051F31">
        <w:rPr>
          <w:rFonts w:ascii="Arial" w:eastAsia="Verdana" w:hAnsi="Arial" w:cs="Arial"/>
          <w:sz w:val="22"/>
          <w:szCs w:val="22"/>
        </w:rPr>
        <w:t>ers.</w:t>
      </w:r>
    </w:p>
    <w:p w:rsidR="008E4FC5" w:rsidRPr="00051F31" w:rsidRDefault="008E4FC5">
      <w:pPr>
        <w:spacing w:before="7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z w:val="22"/>
          <w:szCs w:val="22"/>
        </w:rPr>
        <w:t>Op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rat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o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</w:p>
    <w:p w:rsidR="008E4FC5" w:rsidRPr="00051F31" w:rsidRDefault="00110480" w:rsidP="00051F31">
      <w:pPr>
        <w:pStyle w:val="ListParagraph"/>
        <w:numPr>
          <w:ilvl w:val="0"/>
          <w:numId w:val="2"/>
        </w:numPr>
        <w:spacing w:before="8" w:line="260" w:lineRule="exact"/>
        <w:ind w:right="867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Deve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op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ng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g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ad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y</w:t>
      </w:r>
      <w:r w:rsidRPr="00051F31">
        <w:rPr>
          <w:rFonts w:ascii="Arial" w:eastAsia="Verdana" w:hAnsi="Arial" w:cs="Arial"/>
          <w:sz w:val="22"/>
          <w:szCs w:val="22"/>
        </w:rPr>
        <w:t>ste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s,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051F31">
        <w:rPr>
          <w:rFonts w:ascii="Arial" w:eastAsia="Verdana" w:hAnsi="Arial" w:cs="Arial"/>
          <w:sz w:val="22"/>
          <w:szCs w:val="22"/>
        </w:rPr>
        <w:t>ol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 xml:space="preserve">nd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oc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o 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upp</w:t>
      </w:r>
      <w:r w:rsidRPr="00051F31">
        <w:rPr>
          <w:rFonts w:ascii="Arial" w:eastAsia="Verdana" w:hAnsi="Arial" w:cs="Arial"/>
          <w:sz w:val="22"/>
          <w:szCs w:val="22"/>
        </w:rPr>
        <w:t>ort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>e 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ff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ent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co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d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 of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pr</w:t>
      </w:r>
      <w:r w:rsidRPr="00051F31">
        <w:rPr>
          <w:rFonts w:ascii="Arial" w:eastAsia="Verdana" w:hAnsi="Arial" w:cs="Arial"/>
          <w:sz w:val="22"/>
          <w:szCs w:val="22"/>
        </w:rPr>
        <w:t>og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m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ty</w:t>
      </w:r>
      <w:r w:rsidRPr="00051F31">
        <w:rPr>
          <w:rFonts w:ascii="Arial" w:eastAsia="Verdana" w:hAnsi="Arial" w:cs="Arial"/>
          <w:sz w:val="22"/>
          <w:szCs w:val="22"/>
        </w:rPr>
        <w:t>.</w:t>
      </w:r>
    </w:p>
    <w:p w:rsidR="008E4FC5" w:rsidRPr="00051F31" w:rsidRDefault="00110480" w:rsidP="00051F31">
      <w:pPr>
        <w:pStyle w:val="ListParagraph"/>
        <w:numPr>
          <w:ilvl w:val="0"/>
          <w:numId w:val="2"/>
        </w:numPr>
        <w:spacing w:before="3" w:line="260" w:lineRule="exact"/>
        <w:ind w:right="165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Deve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op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ng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or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ng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oc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sz w:val="22"/>
          <w:szCs w:val="22"/>
        </w:rPr>
        <w:t>ss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e</w:t>
      </w:r>
      <w:r w:rsidRPr="00051F31">
        <w:rPr>
          <w:rFonts w:ascii="Arial" w:eastAsia="Verdana" w:hAnsi="Arial" w:cs="Arial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sz w:val="22"/>
          <w:szCs w:val="22"/>
        </w:rPr>
        <w:t>or 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va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ng</w:t>
      </w:r>
      <w:r w:rsidRPr="00051F31">
        <w:rPr>
          <w:rFonts w:ascii="Arial" w:eastAsia="Verdana" w:hAnsi="Arial" w:cs="Arial"/>
          <w:sz w:val="22"/>
          <w:szCs w:val="22"/>
        </w:rPr>
        <w:t>,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w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ng 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 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ha</w:t>
      </w:r>
      <w:r w:rsidRPr="00051F31">
        <w:rPr>
          <w:rFonts w:ascii="Arial" w:eastAsia="Verdana" w:hAnsi="Arial" w:cs="Arial"/>
          <w:sz w:val="22"/>
          <w:szCs w:val="22"/>
        </w:rPr>
        <w:t>nc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ng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og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m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ct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o 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su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h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>ey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co</w:t>
      </w:r>
      <w:r w:rsidRPr="00051F31">
        <w:rPr>
          <w:rFonts w:ascii="Arial" w:eastAsia="Verdana" w:hAnsi="Arial" w:cs="Arial"/>
          <w:spacing w:val="3"/>
          <w:sz w:val="22"/>
          <w:szCs w:val="22"/>
        </w:rPr>
        <w:t>s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ef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sz w:val="22"/>
          <w:szCs w:val="22"/>
        </w:rPr>
        <w:t>ect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nd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cent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ed on 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2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eds of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b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enef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ci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.</w:t>
      </w:r>
    </w:p>
    <w:p w:rsidR="008E4FC5" w:rsidRPr="00051F31" w:rsidRDefault="008E4FC5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ment</w:t>
      </w:r>
    </w:p>
    <w:p w:rsidR="008E4FC5" w:rsidRPr="00051F31" w:rsidRDefault="00110480" w:rsidP="00051F31">
      <w:pPr>
        <w:pStyle w:val="ListParagraph"/>
        <w:numPr>
          <w:ilvl w:val="0"/>
          <w:numId w:val="3"/>
        </w:numPr>
        <w:spacing w:before="8" w:line="260" w:lineRule="exact"/>
        <w:ind w:right="589"/>
        <w:rPr>
          <w:rFonts w:ascii="Arial" w:eastAsia="Verdana" w:hAnsi="Arial" w:cs="Arial"/>
          <w:sz w:val="22"/>
          <w:szCs w:val="22"/>
        </w:rPr>
        <w:sectPr w:rsidR="008E4FC5" w:rsidRPr="00051F31">
          <w:headerReference w:type="default" r:id="rId7"/>
          <w:footerReference w:type="default" r:id="rId8"/>
          <w:pgSz w:w="11920" w:h="16840"/>
          <w:pgMar w:top="2260" w:right="1300" w:bottom="280" w:left="1300" w:header="1246" w:footer="1063" w:gutter="0"/>
          <w:pgNumType w:start="1"/>
          <w:cols w:space="720"/>
        </w:sectPr>
      </w:pPr>
      <w:r w:rsidRPr="00051F31">
        <w:rPr>
          <w:rFonts w:ascii="Arial" w:eastAsia="Verdana" w:hAnsi="Arial" w:cs="Arial"/>
          <w:sz w:val="22"/>
          <w:szCs w:val="22"/>
        </w:rPr>
        <w:t>Ass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st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ecr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tm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,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ng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 xml:space="preserve">nd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f</w:t>
      </w:r>
      <w:r w:rsidRPr="00051F31">
        <w:rPr>
          <w:rFonts w:ascii="Arial" w:eastAsia="Verdana" w:hAnsi="Arial" w:cs="Arial"/>
          <w:sz w:val="22"/>
          <w:szCs w:val="22"/>
        </w:rPr>
        <w:t>or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ma</w:t>
      </w:r>
      <w:r w:rsidRPr="00051F31">
        <w:rPr>
          <w:rFonts w:ascii="Arial" w:eastAsia="Verdana" w:hAnsi="Arial" w:cs="Arial"/>
          <w:sz w:val="22"/>
          <w:szCs w:val="22"/>
        </w:rPr>
        <w:t xml:space="preserve">nce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to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ng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3"/>
          <w:sz w:val="22"/>
          <w:szCs w:val="22"/>
        </w:rPr>
        <w:t>o</w:t>
      </w:r>
      <w:r w:rsidRPr="00051F31">
        <w:rPr>
          <w:rFonts w:ascii="Arial" w:eastAsia="Verdana" w:hAnsi="Arial" w:cs="Arial"/>
          <w:sz w:val="22"/>
          <w:szCs w:val="22"/>
        </w:rPr>
        <w:t>f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st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af</w:t>
      </w:r>
      <w:r w:rsidRPr="00051F31">
        <w:rPr>
          <w:rFonts w:ascii="Arial" w:eastAsia="Verdana" w:hAnsi="Arial" w:cs="Arial"/>
          <w:sz w:val="22"/>
          <w:szCs w:val="22"/>
        </w:rPr>
        <w:t>f w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h</w:t>
      </w:r>
      <w:r w:rsidR="008D0D76" w:rsidRPr="00051F31">
        <w:rPr>
          <w:rFonts w:ascii="Arial" w:eastAsia="Verdana" w:hAnsi="Arial" w:cs="Arial"/>
          <w:spacing w:val="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coun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tr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of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f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ce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s</w:t>
      </w:r>
      <w:r w:rsidRPr="00051F31">
        <w:rPr>
          <w:rFonts w:ascii="Arial" w:eastAsia="Verdana" w:hAnsi="Arial" w:cs="Arial"/>
          <w:sz w:val="22"/>
          <w:szCs w:val="22"/>
        </w:rPr>
        <w:t>.</w:t>
      </w:r>
    </w:p>
    <w:p w:rsidR="008E4FC5" w:rsidRPr="00051F31" w:rsidRDefault="008E4FC5">
      <w:pPr>
        <w:spacing w:before="4" w:line="24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 w:rsidP="00051F31">
      <w:pPr>
        <w:pStyle w:val="ListParagraph"/>
        <w:numPr>
          <w:ilvl w:val="0"/>
          <w:numId w:val="3"/>
        </w:numPr>
        <w:spacing w:before="21"/>
        <w:ind w:right="559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su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ng 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>e 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af</w:t>
      </w:r>
      <w:r w:rsidRPr="00051F31">
        <w:rPr>
          <w:rFonts w:ascii="Arial" w:eastAsia="Verdana" w:hAnsi="Arial" w:cs="Arial"/>
          <w:sz w:val="22"/>
          <w:szCs w:val="22"/>
        </w:rPr>
        <w:t>ety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nce of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sz w:val="22"/>
          <w:szCs w:val="22"/>
        </w:rPr>
        <w:t xml:space="preserve">ll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ope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eq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ent 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sed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b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>e 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rga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is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="00051F31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og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ra</w:t>
      </w:r>
      <w:r w:rsidRPr="00051F31">
        <w:rPr>
          <w:rFonts w:ascii="Arial" w:eastAsia="Verdana" w:hAnsi="Arial" w:cs="Arial"/>
          <w:sz w:val="22"/>
          <w:szCs w:val="22"/>
        </w:rPr>
        <w:t>m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pacing w:val="3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on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b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k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g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Pr="00051F31">
        <w:rPr>
          <w:rFonts w:ascii="Arial" w:eastAsia="Verdana" w:hAnsi="Arial" w:cs="Arial"/>
          <w:sz w:val="22"/>
          <w:szCs w:val="22"/>
        </w:rPr>
        <w:t xml:space="preserve">oth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ta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 xml:space="preserve">nd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eac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 co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rr</w:t>
      </w:r>
      <w:r w:rsidRPr="00051F31">
        <w:rPr>
          <w:rFonts w:ascii="Arial" w:eastAsia="Verdana" w:hAnsi="Arial" w:cs="Arial"/>
          <w:sz w:val="22"/>
          <w:szCs w:val="22"/>
        </w:rPr>
        <w:t>ect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to ensu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 xml:space="preserve">he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q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ty of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og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ra</w:t>
      </w:r>
      <w:r w:rsidRPr="00051F31">
        <w:rPr>
          <w:rFonts w:ascii="Arial" w:eastAsia="Verdana" w:hAnsi="Arial" w:cs="Arial"/>
          <w:sz w:val="22"/>
          <w:szCs w:val="22"/>
        </w:rPr>
        <w:t>m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</w:p>
    <w:p w:rsidR="008E4FC5" w:rsidRPr="00051F31" w:rsidRDefault="00110480" w:rsidP="00051F31">
      <w:pPr>
        <w:pStyle w:val="ListParagraph"/>
        <w:numPr>
          <w:ilvl w:val="0"/>
          <w:numId w:val="3"/>
        </w:numPr>
        <w:spacing w:before="6" w:line="260" w:lineRule="exact"/>
        <w:ind w:right="635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Act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ng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 xml:space="preserve">to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ed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u</w:t>
      </w:r>
      <w:r w:rsidRPr="00051F31">
        <w:rPr>
          <w:rFonts w:ascii="Arial" w:eastAsia="Verdana" w:hAnsi="Arial" w:cs="Arial"/>
          <w:sz w:val="22"/>
          <w:szCs w:val="22"/>
        </w:rPr>
        <w:t xml:space="preserve">ce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he 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umb</w:t>
      </w:r>
      <w:r w:rsidRPr="00051F31">
        <w:rPr>
          <w:rFonts w:ascii="Arial" w:eastAsia="Verdana" w:hAnsi="Arial" w:cs="Arial"/>
          <w:sz w:val="22"/>
          <w:szCs w:val="22"/>
        </w:rPr>
        <w:t>er of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="008D0D76" w:rsidRPr="00051F31">
        <w:rPr>
          <w:rFonts w:ascii="Arial" w:eastAsia="Verdana" w:hAnsi="Arial" w:cs="Arial"/>
          <w:spacing w:val="2"/>
          <w:sz w:val="22"/>
          <w:szCs w:val="22"/>
        </w:rPr>
        <w:t>l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 xml:space="preserve">ence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b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m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to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>, 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va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>,</w:t>
      </w:r>
      <w:r w:rsidR="008D0D7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st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g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/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o</w:t>
      </w:r>
      <w:r w:rsidRPr="00051F31">
        <w:rPr>
          <w:rFonts w:ascii="Arial" w:eastAsia="Verdana" w:hAnsi="Arial" w:cs="Arial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es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ng 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oc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es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/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o</w:t>
      </w:r>
      <w:r w:rsidRPr="00051F31">
        <w:rPr>
          <w:rFonts w:ascii="Arial" w:eastAsia="Verdana" w:hAnsi="Arial" w:cs="Arial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e</w:t>
      </w:r>
      <w:r w:rsidRPr="00051F31">
        <w:rPr>
          <w:rFonts w:ascii="Arial" w:eastAsia="Verdana" w:hAnsi="Arial" w:cs="Arial"/>
          <w:sz w:val="22"/>
          <w:szCs w:val="22"/>
        </w:rPr>
        <w:t>ss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sz w:val="22"/>
          <w:szCs w:val="22"/>
        </w:rPr>
        <w:t>s</w:t>
      </w:r>
    </w:p>
    <w:p w:rsidR="008E4FC5" w:rsidRPr="00051F31" w:rsidRDefault="00110480" w:rsidP="00051F31">
      <w:pPr>
        <w:pStyle w:val="ListParagraph"/>
        <w:numPr>
          <w:ilvl w:val="0"/>
          <w:numId w:val="3"/>
        </w:numPr>
        <w:spacing w:line="240" w:lineRule="exact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ng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FA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j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ect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ns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nl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ne 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w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th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he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b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oa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d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appr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ed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b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dg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s</w:t>
      </w:r>
      <w:r w:rsid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nd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d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ng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ly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and quarterly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epo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ts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to 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e </w:t>
      </w:r>
      <w:r w:rsidR="008D0D76" w:rsidRPr="00051F31">
        <w:rPr>
          <w:rFonts w:ascii="Arial" w:eastAsia="Verdana" w:hAnsi="Arial" w:cs="Arial"/>
          <w:position w:val="-1"/>
          <w:sz w:val="22"/>
          <w:szCs w:val="22"/>
        </w:rPr>
        <w:t xml:space="preserve">CEO </w:t>
      </w:r>
    </w:p>
    <w:p w:rsidR="008E4FC5" w:rsidRPr="00051F31" w:rsidRDefault="008E4FC5">
      <w:pPr>
        <w:spacing w:before="14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Re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r</w:t>
      </w:r>
      <w:r w:rsidRPr="00051F31">
        <w:rPr>
          <w:rFonts w:ascii="Arial" w:eastAsia="Verdana" w:hAnsi="Arial" w:cs="Arial"/>
          <w:color w:val="365F91"/>
          <w:spacing w:val="2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pacing w:val="-3"/>
          <w:sz w:val="22"/>
          <w:szCs w:val="22"/>
        </w:rPr>
        <w:t>s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ti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 xml:space="preserve">on 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d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 xml:space="preserve"> Re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l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ti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o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i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</w:p>
    <w:p w:rsidR="008E4FC5" w:rsidRPr="00051F31" w:rsidRDefault="00110480" w:rsidP="00016D66">
      <w:pPr>
        <w:spacing w:before="8" w:line="260" w:lineRule="exact"/>
        <w:ind w:left="140" w:right="313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h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os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ar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cont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ct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f</w:t>
      </w:r>
      <w:r w:rsidRPr="00051F31">
        <w:rPr>
          <w:rFonts w:ascii="Arial" w:eastAsia="Verdana" w:hAnsi="Arial" w:cs="Arial"/>
          <w:sz w:val="22"/>
          <w:szCs w:val="22"/>
        </w:rPr>
        <w:t xml:space="preserve">or </w:t>
      </w:r>
      <w:r w:rsidR="00016D66" w:rsidRPr="00051F31">
        <w:rPr>
          <w:rFonts w:ascii="Arial" w:eastAsia="Verdana" w:hAnsi="Arial" w:cs="Arial"/>
          <w:sz w:val="22"/>
          <w:szCs w:val="22"/>
        </w:rPr>
        <w:t>funding body relationships</w:t>
      </w:r>
      <w:r w:rsidRPr="00051F31">
        <w:rPr>
          <w:rFonts w:ascii="Arial" w:eastAsia="Verdana" w:hAnsi="Arial" w:cs="Arial"/>
          <w:sz w:val="22"/>
          <w:szCs w:val="22"/>
        </w:rPr>
        <w:t>.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 xml:space="preserve">he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os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espons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b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sz w:val="22"/>
          <w:szCs w:val="22"/>
        </w:rPr>
        <w:t>or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ensu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g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ha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ll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nm</w:t>
      </w:r>
      <w:r w:rsidRPr="00051F31">
        <w:rPr>
          <w:rFonts w:ascii="Arial" w:eastAsia="Verdana" w:hAnsi="Arial" w:cs="Arial"/>
          <w:sz w:val="22"/>
          <w:szCs w:val="22"/>
        </w:rPr>
        <w:t>ent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eg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rga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on's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ol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oc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ar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ed ef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sz w:val="22"/>
          <w:szCs w:val="22"/>
        </w:rPr>
        <w:t>ect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3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y.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 xml:space="preserve">he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os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on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w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b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eq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 xml:space="preserve">ed to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end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ust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s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b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oth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d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est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c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nd 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na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of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en out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3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f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eg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r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of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f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ce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ou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s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and sometimes at short notice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.</w:t>
      </w:r>
    </w:p>
    <w:p w:rsidR="008E4FC5" w:rsidRPr="00051F31" w:rsidRDefault="008E4FC5">
      <w:pPr>
        <w:spacing w:before="11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Att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r</w:t>
      </w:r>
      <w:r w:rsidRPr="00051F31">
        <w:rPr>
          <w:rFonts w:ascii="Arial" w:eastAsia="Verdana" w:hAnsi="Arial" w:cs="Arial"/>
          <w:color w:val="365F91"/>
          <w:spacing w:val="2"/>
          <w:sz w:val="22"/>
          <w:szCs w:val="22"/>
        </w:rPr>
        <w:t>i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but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</w:p>
    <w:p w:rsidR="008E4FC5" w:rsidRPr="00051F31" w:rsidRDefault="00110480" w:rsidP="00051F31">
      <w:pPr>
        <w:pStyle w:val="ListParagraph"/>
        <w:numPr>
          <w:ilvl w:val="0"/>
          <w:numId w:val="4"/>
        </w:numPr>
        <w:spacing w:line="260" w:lineRule="exact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ag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,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ea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ers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p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="00016D66"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influencing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pab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ty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.</w:t>
      </w:r>
    </w:p>
    <w:p w:rsidR="008E4FC5" w:rsidRPr="00051F31" w:rsidRDefault="00110480" w:rsidP="00051F31">
      <w:pPr>
        <w:pStyle w:val="ListParagraph"/>
        <w:numPr>
          <w:ilvl w:val="0"/>
          <w:numId w:val="4"/>
        </w:numPr>
        <w:spacing w:before="5" w:line="260" w:lineRule="exact"/>
        <w:ind w:right="349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ot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a</w:t>
      </w:r>
      <w:r w:rsidR="00016D66" w:rsidRPr="00051F31">
        <w:rPr>
          <w:rFonts w:ascii="Arial" w:eastAsia="Verdana" w:hAnsi="Arial" w:cs="Arial"/>
          <w:spacing w:val="1"/>
          <w:sz w:val="22"/>
          <w:szCs w:val="22"/>
        </w:rPr>
        <w:t xml:space="preserve">l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3"/>
          <w:sz w:val="22"/>
          <w:szCs w:val="22"/>
        </w:rPr>
        <w:t>e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 xml:space="preserve">ence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w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h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>e c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apa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ty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to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="00016D66" w:rsidRPr="00051F31">
        <w:rPr>
          <w:rFonts w:ascii="Arial" w:eastAsia="Verdana" w:hAnsi="Arial" w:cs="Arial"/>
          <w:spacing w:val="-1"/>
          <w:sz w:val="22"/>
          <w:szCs w:val="22"/>
        </w:rPr>
        <w:t xml:space="preserve">influence colleagues </w:t>
      </w:r>
      <w:r w:rsidRPr="00051F31">
        <w:rPr>
          <w:rFonts w:ascii="Arial" w:eastAsia="Verdana" w:hAnsi="Arial" w:cs="Arial"/>
          <w:sz w:val="22"/>
          <w:szCs w:val="22"/>
        </w:rPr>
        <w:t xml:space="preserve">to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el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er on or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ga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ls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j</w:t>
      </w:r>
      <w:r w:rsidRPr="00051F31">
        <w:rPr>
          <w:rFonts w:ascii="Arial" w:eastAsia="Verdana" w:hAnsi="Arial" w:cs="Arial"/>
          <w:sz w:val="22"/>
          <w:szCs w:val="22"/>
        </w:rPr>
        <w:t>ect ob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j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es</w:t>
      </w:r>
    </w:p>
    <w:p w:rsidR="008E4FC5" w:rsidRPr="00051F31" w:rsidRDefault="00110480" w:rsidP="00051F31">
      <w:pPr>
        <w:pStyle w:val="ListParagraph"/>
        <w:numPr>
          <w:ilvl w:val="0"/>
          <w:numId w:val="4"/>
        </w:numPr>
        <w:spacing w:line="260" w:lineRule="exact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A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f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ocus w</w:t>
      </w:r>
      <w:r w:rsidRPr="00051F31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th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b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ty to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ct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mpa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h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et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y 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w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th cross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-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cu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ura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sens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ty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nd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s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>.</w:t>
      </w:r>
    </w:p>
    <w:p w:rsidR="008E4FC5" w:rsidRPr="00051F31" w:rsidRDefault="00110480" w:rsidP="00051F31">
      <w:pPr>
        <w:pStyle w:val="ListParagraph"/>
        <w:numPr>
          <w:ilvl w:val="0"/>
          <w:numId w:val="4"/>
        </w:numPr>
        <w:spacing w:before="2" w:line="260" w:lineRule="exact"/>
        <w:ind w:right="593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Ab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 xml:space="preserve">to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ma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ag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w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k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oad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espond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to 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os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ons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q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x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b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sz w:val="22"/>
          <w:szCs w:val="22"/>
        </w:rPr>
        <w:t>nd ef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f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y</w:t>
      </w:r>
    </w:p>
    <w:p w:rsidR="008E4FC5" w:rsidRPr="00051F31" w:rsidRDefault="00110480" w:rsidP="00051F31">
      <w:pPr>
        <w:pStyle w:val="ListParagraph"/>
        <w:numPr>
          <w:ilvl w:val="0"/>
          <w:numId w:val="4"/>
        </w:numPr>
        <w:spacing w:line="260" w:lineRule="exact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A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erson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mm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tm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ent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to 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>the organisation's vision and mission and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es </w:t>
      </w:r>
    </w:p>
    <w:p w:rsidR="008E4FC5" w:rsidRPr="00051F31" w:rsidRDefault="00110480" w:rsidP="00051F31">
      <w:pPr>
        <w:pStyle w:val="ListParagraph"/>
        <w:numPr>
          <w:ilvl w:val="0"/>
          <w:numId w:val="4"/>
        </w:numPr>
        <w:spacing w:before="7" w:line="260" w:lineRule="exact"/>
        <w:ind w:right="465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An 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nd</w:t>
      </w:r>
      <w:r w:rsidRPr="00051F31">
        <w:rPr>
          <w:rFonts w:ascii="Arial" w:eastAsia="Verdana" w:hAnsi="Arial" w:cs="Arial"/>
          <w:sz w:val="22"/>
          <w:szCs w:val="22"/>
        </w:rPr>
        <w:t>ers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ta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ng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mm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ent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to 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ot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 of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g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er eq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ua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ty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d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y</w:t>
      </w:r>
      <w:r w:rsidRPr="00051F31">
        <w:rPr>
          <w:rFonts w:ascii="Arial" w:eastAsia="Verdana" w:hAnsi="Arial" w:cs="Arial"/>
          <w:sz w:val="22"/>
          <w:szCs w:val="22"/>
        </w:rPr>
        <w:t>.</w:t>
      </w:r>
    </w:p>
    <w:p w:rsidR="008E4FC5" w:rsidRPr="00051F31" w:rsidRDefault="008E4FC5">
      <w:pPr>
        <w:spacing w:before="6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z w:val="22"/>
          <w:szCs w:val="22"/>
        </w:rPr>
        <w:t>Cha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ll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ng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</w:p>
    <w:p w:rsidR="008E4FC5" w:rsidRPr="00051F31" w:rsidRDefault="00110480">
      <w:pPr>
        <w:spacing w:before="6" w:line="260" w:lineRule="exact"/>
        <w:ind w:left="140" w:right="145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U</w:t>
      </w:r>
      <w:r w:rsidRPr="00051F31">
        <w:rPr>
          <w:rFonts w:ascii="Arial" w:eastAsia="Verdana" w:hAnsi="Arial" w:cs="Arial"/>
          <w:sz w:val="22"/>
          <w:szCs w:val="22"/>
        </w:rPr>
        <w:t xml:space="preserve">FA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w</w:t>
      </w:r>
      <w:r w:rsidRPr="00051F31">
        <w:rPr>
          <w:rFonts w:ascii="Arial" w:eastAsia="Verdana" w:hAnsi="Arial" w:cs="Arial"/>
          <w:sz w:val="22"/>
          <w:szCs w:val="22"/>
        </w:rPr>
        <w:t>or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k</w:t>
      </w:r>
      <w:r w:rsidRPr="00051F31">
        <w:rPr>
          <w:rFonts w:ascii="Arial" w:eastAsia="Verdana" w:hAnsi="Arial" w:cs="Arial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p</w:t>
      </w:r>
      <w:r w:rsidRPr="00051F31">
        <w:rPr>
          <w:rFonts w:ascii="Arial" w:eastAsia="Verdana" w:hAnsi="Arial" w:cs="Arial"/>
          <w:sz w:val="22"/>
          <w:szCs w:val="22"/>
        </w:rPr>
        <w:t xml:space="preserve">ost 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ct set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w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h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b</w:t>
      </w:r>
      <w:r w:rsidRPr="00051F31">
        <w:rPr>
          <w:rFonts w:ascii="Arial" w:eastAsia="Verdana" w:hAnsi="Arial" w:cs="Arial"/>
          <w:sz w:val="22"/>
          <w:szCs w:val="22"/>
        </w:rPr>
        <w:t>enef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mm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es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enduring</w:t>
      </w:r>
      <w:r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sz w:val="22"/>
          <w:szCs w:val="22"/>
        </w:rPr>
        <w:t>ood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nsecu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ty,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oor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he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th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sa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on,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ow</w:t>
      </w:r>
      <w:r w:rsid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s of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cy,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sz w:val="22"/>
          <w:szCs w:val="22"/>
        </w:rPr>
        <w:t>nd</w:t>
      </w:r>
    </w:p>
    <w:p w:rsidR="008E4FC5" w:rsidRPr="00051F31" w:rsidRDefault="00110480">
      <w:pPr>
        <w:spacing w:before="2" w:line="260" w:lineRule="exact"/>
        <w:ind w:left="140" w:right="47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st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ab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3"/>
          <w:sz w:val="22"/>
          <w:szCs w:val="22"/>
        </w:rPr>
        <w:t>o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s w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ch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cre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e a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f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so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et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es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ch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c wo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k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 xml:space="preserve">. 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 xml:space="preserve">he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os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on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eq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f</w:t>
      </w:r>
      <w:r w:rsidRPr="00051F31">
        <w:rPr>
          <w:rFonts w:ascii="Arial" w:eastAsia="Verdana" w:hAnsi="Arial" w:cs="Arial"/>
          <w:sz w:val="22"/>
          <w:szCs w:val="22"/>
        </w:rPr>
        <w:t>le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x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b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 xml:space="preserve">y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 xml:space="preserve">nd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adap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b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y.</w:t>
      </w:r>
    </w:p>
    <w:p w:rsidR="008E4FC5" w:rsidRPr="00051F31" w:rsidRDefault="008E4FC5">
      <w:pPr>
        <w:spacing w:before="6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R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 xml:space="preserve">sk 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an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d Occ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u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o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al</w:t>
      </w:r>
      <w:r w:rsidR="00051F31" w:rsidRPr="00051F31">
        <w:rPr>
          <w:rFonts w:ascii="Arial" w:eastAsia="Verdana" w:hAnsi="Arial" w:cs="Arial"/>
          <w:color w:val="365F9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Hea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l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 xml:space="preserve">h 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n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 xml:space="preserve">d 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S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color w:val="365F91"/>
          <w:spacing w:val="3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y</w:t>
      </w:r>
    </w:p>
    <w:p w:rsidR="008E4FC5" w:rsidRPr="00051F31" w:rsidRDefault="00110480">
      <w:pPr>
        <w:spacing w:line="260" w:lineRule="exact"/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he 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nc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umb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ent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us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:</w:t>
      </w:r>
    </w:p>
    <w:p w:rsidR="008E4FC5" w:rsidRPr="00051F31" w:rsidRDefault="00110480" w:rsidP="00051F31">
      <w:pPr>
        <w:pStyle w:val="ListParagraph"/>
        <w:numPr>
          <w:ilvl w:val="0"/>
          <w:numId w:val="5"/>
        </w:numPr>
        <w:spacing w:line="260" w:lineRule="exact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>Ad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h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ere to C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F</w:t>
      </w:r>
      <w:r w:rsidRPr="00051F31">
        <w:rPr>
          <w:rFonts w:ascii="Arial" w:eastAsia="Verdana" w:hAnsi="Arial" w:cs="Arial"/>
          <w:spacing w:val="-2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’s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H &amp; S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p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ol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es,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oc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pra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ct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ces</w:t>
      </w:r>
    </w:p>
    <w:p w:rsidR="008E4FC5" w:rsidRPr="00051F31" w:rsidRDefault="00110480" w:rsidP="00051F31">
      <w:pPr>
        <w:pStyle w:val="ListParagraph"/>
        <w:numPr>
          <w:ilvl w:val="0"/>
          <w:numId w:val="5"/>
        </w:numPr>
        <w:spacing w:before="5" w:line="260" w:lineRule="exact"/>
        <w:ind w:right="681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ust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r</w:t>
      </w:r>
      <w:r w:rsidRPr="00051F31">
        <w:rPr>
          <w:rFonts w:ascii="Arial" w:eastAsia="Verdana" w:hAnsi="Arial" w:cs="Arial"/>
          <w:sz w:val="22"/>
          <w:szCs w:val="22"/>
        </w:rPr>
        <w:t>epo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sz w:val="22"/>
          <w:szCs w:val="22"/>
        </w:rPr>
        <w:t>ny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k</w:t>
      </w:r>
      <w:r w:rsidRPr="00051F31">
        <w:rPr>
          <w:rFonts w:ascii="Arial" w:eastAsia="Verdana" w:hAnsi="Arial" w:cs="Arial"/>
          <w:sz w:val="22"/>
          <w:szCs w:val="22"/>
        </w:rPr>
        <w:t>s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or h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azard</w:t>
      </w:r>
      <w:r w:rsidRPr="00051F31">
        <w:rPr>
          <w:rFonts w:ascii="Arial" w:eastAsia="Verdana" w:hAnsi="Arial" w:cs="Arial"/>
          <w:sz w:val="22"/>
          <w:szCs w:val="22"/>
        </w:rPr>
        <w:t>s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mm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d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 xml:space="preserve">y to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ss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st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to elim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 xml:space="preserve">e or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ga</w:t>
      </w:r>
      <w:r w:rsidRPr="00051F31">
        <w:rPr>
          <w:rFonts w:ascii="Arial" w:eastAsia="Verdana" w:hAnsi="Arial" w:cs="Arial"/>
          <w:sz w:val="22"/>
          <w:szCs w:val="22"/>
        </w:rPr>
        <w:t>te 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k</w:t>
      </w:r>
      <w:r w:rsidRPr="00051F31">
        <w:rPr>
          <w:rFonts w:ascii="Arial" w:eastAsia="Verdana" w:hAnsi="Arial" w:cs="Arial"/>
          <w:sz w:val="22"/>
          <w:szCs w:val="22"/>
        </w:rPr>
        <w:t>/s</w:t>
      </w:r>
    </w:p>
    <w:p w:rsidR="008E4FC5" w:rsidRPr="00051F31" w:rsidRDefault="008E4FC5">
      <w:pPr>
        <w:spacing w:before="6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K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 xml:space="preserve">y 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S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k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i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ll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</w:p>
    <w:p w:rsidR="008E4FC5" w:rsidRPr="00051F31" w:rsidRDefault="00110480" w:rsidP="00051F31">
      <w:pPr>
        <w:pStyle w:val="ListParagraph"/>
        <w:numPr>
          <w:ilvl w:val="0"/>
          <w:numId w:val="6"/>
        </w:numPr>
        <w:spacing w:line="260" w:lineRule="exact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>Ad</w:t>
      </w:r>
      <w:r w:rsidRPr="00051F31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st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ra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2"/>
          <w:position w:val="-1"/>
          <w:sz w:val="22"/>
          <w:szCs w:val="22"/>
        </w:rPr>
        <w:t>v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e, or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ga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is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,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b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dg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y,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epo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ng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nd 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ng s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k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s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.</w:t>
      </w:r>
    </w:p>
    <w:p w:rsidR="008E4FC5" w:rsidRPr="00051F31" w:rsidRDefault="00110480" w:rsidP="00051F31">
      <w:pPr>
        <w:pStyle w:val="ListParagraph"/>
        <w:numPr>
          <w:ilvl w:val="0"/>
          <w:numId w:val="6"/>
        </w:numPr>
        <w:spacing w:before="10" w:line="260" w:lineRule="exact"/>
        <w:ind w:right="713"/>
        <w:rPr>
          <w:rFonts w:ascii="Arial" w:eastAsia="Verdana" w:hAnsi="Arial" w:cs="Arial"/>
          <w:sz w:val="22"/>
          <w:szCs w:val="22"/>
        </w:rPr>
        <w:sectPr w:rsidR="008E4FC5" w:rsidRPr="00051F31">
          <w:pgSz w:w="11920" w:h="16840"/>
          <w:pgMar w:top="2260" w:right="1300" w:bottom="280" w:left="1300" w:header="1246" w:footer="1063" w:gutter="0"/>
          <w:cols w:space="720"/>
        </w:sectPr>
      </w:pP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x</w:t>
      </w:r>
      <w:r w:rsidRPr="00051F31">
        <w:rPr>
          <w:rFonts w:ascii="Arial" w:eastAsia="Verdana" w:hAnsi="Arial" w:cs="Arial"/>
          <w:sz w:val="22"/>
          <w:szCs w:val="22"/>
        </w:rPr>
        <w:t>cel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ent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mm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ca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="007A7842">
        <w:rPr>
          <w:rFonts w:ascii="Arial" w:eastAsia="Verdana" w:hAnsi="Arial" w:cs="Arial"/>
          <w:sz w:val="22"/>
          <w:szCs w:val="22"/>
        </w:rPr>
        <w:t xml:space="preserve"> (both verbal and written)</w:t>
      </w:r>
      <w:r w:rsidRPr="00051F31">
        <w:rPr>
          <w:rFonts w:ascii="Arial" w:eastAsia="Verdana" w:hAnsi="Arial" w:cs="Arial"/>
          <w:sz w:val="22"/>
          <w:szCs w:val="22"/>
        </w:rPr>
        <w:t>,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te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rp</w:t>
      </w:r>
      <w:r w:rsidRPr="00051F31">
        <w:rPr>
          <w:rFonts w:ascii="Arial" w:eastAsia="Verdana" w:hAnsi="Arial" w:cs="Arial"/>
          <w:sz w:val="22"/>
          <w:szCs w:val="22"/>
        </w:rPr>
        <w:t>erson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,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>ot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on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 xml:space="preserve">nd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io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na</w:t>
      </w:r>
      <w:r w:rsidRPr="00051F31">
        <w:rPr>
          <w:rFonts w:ascii="Arial" w:eastAsia="Verdana" w:hAnsi="Arial" w:cs="Arial"/>
          <w:sz w:val="22"/>
          <w:szCs w:val="22"/>
        </w:rPr>
        <w:t>l 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k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s</w:t>
      </w:r>
      <w:r w:rsidRPr="00051F31">
        <w:rPr>
          <w:rFonts w:ascii="Arial" w:eastAsia="Verdana" w:hAnsi="Arial" w:cs="Arial"/>
          <w:sz w:val="22"/>
          <w:szCs w:val="22"/>
        </w:rPr>
        <w:t>.</w:t>
      </w:r>
    </w:p>
    <w:p w:rsidR="008E4FC5" w:rsidRPr="00051F31" w:rsidRDefault="008E4FC5">
      <w:pPr>
        <w:spacing w:before="4" w:line="24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 w:rsidP="00051F31">
      <w:pPr>
        <w:pStyle w:val="ListParagraph"/>
        <w:numPr>
          <w:ilvl w:val="0"/>
          <w:numId w:val="6"/>
        </w:numPr>
        <w:spacing w:before="21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 xml:space="preserve">A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et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ed 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nd</w:t>
      </w:r>
      <w:r w:rsidRPr="00051F31">
        <w:rPr>
          <w:rFonts w:ascii="Arial" w:eastAsia="Verdana" w:hAnsi="Arial" w:cs="Arial"/>
          <w:sz w:val="22"/>
          <w:szCs w:val="22"/>
        </w:rPr>
        <w:t>ers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ta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d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ng of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>e en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 xml:space="preserve">ent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fa</w:t>
      </w:r>
      <w:r w:rsidRPr="00051F31">
        <w:rPr>
          <w:rFonts w:ascii="Arial" w:eastAsia="Verdana" w:hAnsi="Arial" w:cs="Arial"/>
          <w:sz w:val="22"/>
          <w:szCs w:val="22"/>
        </w:rPr>
        <w:t xml:space="preserve">ced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b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b</w:t>
      </w:r>
      <w:r w:rsidRPr="00051F31">
        <w:rPr>
          <w:rFonts w:ascii="Arial" w:eastAsia="Verdana" w:hAnsi="Arial" w:cs="Arial"/>
          <w:sz w:val="22"/>
          <w:szCs w:val="22"/>
        </w:rPr>
        <w:t>ene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f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es of</w:t>
      </w:r>
      <w:r w:rsid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FA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’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j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ects.</w:t>
      </w:r>
    </w:p>
    <w:p w:rsidR="008E4FC5" w:rsidRPr="00051F31" w:rsidRDefault="00110480" w:rsidP="00051F31">
      <w:pPr>
        <w:pStyle w:val="ListParagraph"/>
        <w:numPr>
          <w:ilvl w:val="0"/>
          <w:numId w:val="6"/>
        </w:numPr>
        <w:spacing w:line="260" w:lineRule="exact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>An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y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ion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nd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adva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nced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ob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em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3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v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ng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b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es.</w:t>
      </w:r>
    </w:p>
    <w:p w:rsidR="008E4FC5" w:rsidRPr="00051F31" w:rsidRDefault="008E4FC5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rav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l</w:t>
      </w:r>
    </w:p>
    <w:p w:rsidR="008E4FC5" w:rsidRPr="00051F31" w:rsidRDefault="00110480" w:rsidP="00163352">
      <w:pPr>
        <w:spacing w:before="8" w:line="260" w:lineRule="exact"/>
        <w:ind w:left="140" w:right="371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 xml:space="preserve">he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os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b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 xml:space="preserve">sed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yd</w:t>
      </w:r>
      <w:r w:rsidRPr="00051F31">
        <w:rPr>
          <w:rFonts w:ascii="Arial" w:eastAsia="Verdana" w:hAnsi="Arial" w:cs="Arial"/>
          <w:sz w:val="22"/>
          <w:szCs w:val="22"/>
        </w:rPr>
        <w:t>ne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y</w:t>
      </w:r>
      <w:r w:rsidRPr="00051F31">
        <w:rPr>
          <w:rFonts w:ascii="Arial" w:eastAsia="Verdana" w:hAnsi="Arial" w:cs="Arial"/>
          <w:sz w:val="22"/>
          <w:szCs w:val="22"/>
        </w:rPr>
        <w:t>,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Aus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tr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a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>owe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er 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w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rav</w:t>
      </w:r>
      <w:r w:rsidRPr="00051F31">
        <w:rPr>
          <w:rFonts w:ascii="Arial" w:eastAsia="Verdana" w:hAnsi="Arial" w:cs="Arial"/>
          <w:spacing w:val="3"/>
          <w:sz w:val="22"/>
          <w:szCs w:val="22"/>
        </w:rPr>
        <w:t>e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to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og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ra</w:t>
      </w:r>
      <w:r w:rsidRPr="00051F31">
        <w:rPr>
          <w:rFonts w:ascii="Arial" w:eastAsia="Verdana" w:hAnsi="Arial" w:cs="Arial"/>
          <w:sz w:val="22"/>
          <w:szCs w:val="22"/>
        </w:rPr>
        <w:t>m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tes.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 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en 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na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ur</w:t>
      </w:r>
      <w:r w:rsidRPr="00051F31">
        <w:rPr>
          <w:rFonts w:ascii="Arial" w:eastAsia="Verdana" w:hAnsi="Arial" w:cs="Arial"/>
          <w:sz w:val="22"/>
          <w:szCs w:val="22"/>
        </w:rPr>
        <w:t>e of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>e 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rga</w:t>
      </w:r>
      <w:r w:rsidRPr="00051F31">
        <w:rPr>
          <w:rFonts w:ascii="Arial" w:eastAsia="Verdana" w:hAnsi="Arial" w:cs="Arial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4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on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d</w:t>
      </w:r>
      <w:r w:rsidR="00163352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w</w:t>
      </w:r>
      <w:r w:rsidRPr="00051F31">
        <w:rPr>
          <w:rFonts w:ascii="Arial" w:eastAsia="Verdana" w:hAnsi="Arial" w:cs="Arial"/>
          <w:sz w:val="22"/>
          <w:szCs w:val="22"/>
        </w:rPr>
        <w:t>ork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it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nd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tak</w:t>
      </w:r>
      <w:r w:rsidRPr="00051F31">
        <w:rPr>
          <w:rFonts w:ascii="Arial" w:eastAsia="Verdana" w:hAnsi="Arial" w:cs="Arial"/>
          <w:spacing w:val="3"/>
          <w:sz w:val="22"/>
          <w:szCs w:val="22"/>
        </w:rPr>
        <w:t>e</w:t>
      </w:r>
      <w:r w:rsidRPr="00051F31">
        <w:rPr>
          <w:rFonts w:ascii="Arial" w:eastAsia="Verdana" w:hAnsi="Arial" w:cs="Arial"/>
          <w:sz w:val="22"/>
          <w:szCs w:val="22"/>
        </w:rPr>
        <w:t>s 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rav</w:t>
      </w:r>
      <w:r w:rsidRPr="00051F31">
        <w:rPr>
          <w:rFonts w:ascii="Arial" w:eastAsia="Verdana" w:hAnsi="Arial" w:cs="Arial"/>
          <w:sz w:val="22"/>
          <w:szCs w:val="22"/>
        </w:rPr>
        <w:t xml:space="preserve">el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ma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b</w:t>
      </w:r>
      <w:r w:rsidRPr="00051F31">
        <w:rPr>
          <w:rFonts w:ascii="Arial" w:eastAsia="Verdana" w:hAnsi="Arial" w:cs="Arial"/>
          <w:sz w:val="22"/>
          <w:szCs w:val="22"/>
        </w:rPr>
        <w:t xml:space="preserve">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>ec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sz w:val="22"/>
          <w:szCs w:val="22"/>
        </w:rPr>
        <w:t>ssa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y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sho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no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ce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sz w:val="22"/>
          <w:szCs w:val="22"/>
        </w:rPr>
        <w:t>or 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x</w:t>
      </w:r>
      <w:r w:rsidRPr="00051F31">
        <w:rPr>
          <w:rFonts w:ascii="Arial" w:eastAsia="Verdana" w:hAnsi="Arial" w:cs="Arial"/>
          <w:sz w:val="22"/>
          <w:szCs w:val="22"/>
        </w:rPr>
        <w:t>te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nd</w:t>
      </w:r>
      <w:r w:rsidRPr="00051F31">
        <w:rPr>
          <w:rFonts w:ascii="Arial" w:eastAsia="Verdana" w:hAnsi="Arial" w:cs="Arial"/>
          <w:sz w:val="22"/>
          <w:szCs w:val="22"/>
        </w:rPr>
        <w:t xml:space="preserve">ed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ods.</w:t>
      </w:r>
    </w:p>
    <w:p w:rsidR="008E4FC5" w:rsidRPr="00051F31" w:rsidRDefault="008E4FC5">
      <w:pPr>
        <w:spacing w:line="26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 xml:space="preserve">It 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 a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con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d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 of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l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ym</w:t>
      </w:r>
      <w:r w:rsidRPr="00051F31">
        <w:rPr>
          <w:rFonts w:ascii="Arial" w:eastAsia="Verdana" w:hAnsi="Arial" w:cs="Arial"/>
          <w:sz w:val="22"/>
          <w:szCs w:val="22"/>
        </w:rPr>
        <w:t>ent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h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t st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af</w:t>
      </w:r>
      <w:r w:rsidRPr="00051F31">
        <w:rPr>
          <w:rFonts w:ascii="Arial" w:eastAsia="Verdana" w:hAnsi="Arial" w:cs="Arial"/>
          <w:sz w:val="22"/>
          <w:szCs w:val="22"/>
        </w:rPr>
        <w:t>f</w:t>
      </w:r>
      <w:r w:rsidR="00016D66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b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b</w:t>
      </w:r>
      <w:r w:rsidRPr="00051F31">
        <w:rPr>
          <w:rFonts w:ascii="Arial" w:eastAsia="Verdana" w:hAnsi="Arial" w:cs="Arial"/>
          <w:sz w:val="22"/>
          <w:szCs w:val="22"/>
        </w:rPr>
        <w:t>y C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U</w:t>
      </w:r>
      <w:r w:rsidRPr="00051F31">
        <w:rPr>
          <w:rFonts w:ascii="Arial" w:eastAsia="Verdana" w:hAnsi="Arial" w:cs="Arial"/>
          <w:sz w:val="22"/>
          <w:szCs w:val="22"/>
        </w:rPr>
        <w:t>FA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’</w:t>
      </w:r>
      <w:r w:rsidRPr="00051F31">
        <w:rPr>
          <w:rFonts w:ascii="Arial" w:eastAsia="Verdana" w:hAnsi="Arial" w:cs="Arial"/>
          <w:sz w:val="22"/>
          <w:szCs w:val="22"/>
        </w:rPr>
        <w:t>s 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rav</w:t>
      </w:r>
      <w:r w:rsidRPr="00051F31">
        <w:rPr>
          <w:rFonts w:ascii="Arial" w:eastAsia="Verdana" w:hAnsi="Arial" w:cs="Arial"/>
          <w:sz w:val="22"/>
          <w:szCs w:val="22"/>
        </w:rPr>
        <w:t xml:space="preserve">el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ol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es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nd</w:t>
      </w:r>
    </w:p>
    <w:p w:rsidR="008E4FC5" w:rsidRPr="00051F31" w:rsidRDefault="00110480">
      <w:pPr>
        <w:spacing w:line="260" w:lineRule="exact"/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oc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d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es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particularly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2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at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on to sa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f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ety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nd</w:t>
      </w:r>
      <w:r w:rsidR="00016D66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se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y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.</w:t>
      </w:r>
    </w:p>
    <w:p w:rsidR="008E4FC5" w:rsidRPr="00051F31" w:rsidRDefault="008E4FC5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z w:val="22"/>
          <w:szCs w:val="22"/>
        </w:rPr>
        <w:t>I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nt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rnal</w:t>
      </w:r>
      <w:r w:rsidR="00051F31" w:rsidRPr="00051F31">
        <w:rPr>
          <w:rFonts w:ascii="Arial" w:eastAsia="Verdana" w:hAnsi="Arial" w:cs="Arial"/>
          <w:color w:val="365F9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C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o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</w:p>
    <w:p w:rsidR="008E4FC5" w:rsidRPr="00051F31" w:rsidRDefault="00016D66" w:rsidP="00016D66">
      <w:pPr>
        <w:spacing w:line="260" w:lineRule="exact"/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CEO, Deputy CEO, Fundraising and Marketing staff, 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Co</w:t>
      </w:r>
      <w:r w:rsidR="00110480"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="00110480"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tr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y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M</w:t>
      </w:r>
      <w:r w:rsidR="00110480"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="00110480"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ag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er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s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,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Inte</w:t>
      </w:r>
      <w:r w:rsidR="00110480"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n</w:t>
      </w:r>
      <w:r w:rsidR="00110480"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t</w:t>
      </w:r>
      <w:r w:rsidR="00110480" w:rsidRPr="00051F31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on</w:t>
      </w:r>
      <w:r w:rsidR="00110480"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a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P</w:t>
      </w:r>
      <w:r w:rsidR="00110480"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r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o</w:t>
      </w:r>
      <w:r w:rsidR="00110480"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j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ect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s Supervisor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 xml:space="preserve"> 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,</w:t>
      </w:r>
      <w:r w:rsidR="00051F31" w:rsidRPr="00051F31">
        <w:rPr>
          <w:rFonts w:ascii="Arial" w:eastAsia="Verdana" w:hAnsi="Arial" w:cs="Arial"/>
          <w:position w:val="-1"/>
          <w:sz w:val="22"/>
          <w:szCs w:val="22"/>
        </w:rPr>
        <w:t xml:space="preserve">Finance Team, The Regional Support Team and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Project staff</w:t>
      </w:r>
      <w:r w:rsidR="00110480" w:rsidRPr="00051F31">
        <w:rPr>
          <w:rFonts w:ascii="Arial" w:eastAsia="Verdana" w:hAnsi="Arial" w:cs="Arial"/>
          <w:position w:val="-1"/>
          <w:sz w:val="22"/>
          <w:szCs w:val="22"/>
        </w:rPr>
        <w:t>.</w:t>
      </w:r>
    </w:p>
    <w:p w:rsidR="008E4FC5" w:rsidRPr="00051F31" w:rsidRDefault="008E4FC5">
      <w:pPr>
        <w:spacing w:before="13" w:line="28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xt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e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rnal</w:t>
      </w:r>
      <w:r w:rsidR="00051F31" w:rsidRPr="00051F31">
        <w:rPr>
          <w:rFonts w:ascii="Arial" w:eastAsia="Verdana" w:hAnsi="Arial" w:cs="Arial"/>
          <w:color w:val="365F9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Co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nt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</w:t>
      </w:r>
      <w:r w:rsidRPr="00051F31">
        <w:rPr>
          <w:rFonts w:ascii="Arial" w:eastAsia="Verdana" w:hAnsi="Arial" w:cs="Arial"/>
          <w:color w:val="365F91"/>
          <w:spacing w:val="2"/>
          <w:sz w:val="22"/>
          <w:szCs w:val="22"/>
        </w:rPr>
        <w:t>c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</w:p>
    <w:p w:rsidR="008E4FC5" w:rsidRPr="00051F31" w:rsidRDefault="00110480">
      <w:pPr>
        <w:spacing w:before="8" w:line="260" w:lineRule="exact"/>
        <w:ind w:left="140" w:right="503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nm</w:t>
      </w:r>
      <w:r w:rsidRPr="00051F31">
        <w:rPr>
          <w:rFonts w:ascii="Arial" w:eastAsia="Verdana" w:hAnsi="Arial" w:cs="Arial"/>
          <w:sz w:val="22"/>
          <w:szCs w:val="22"/>
        </w:rPr>
        <w:t>ent</w:t>
      </w:r>
      <w:r w:rsidR="00051F31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Dep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a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r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2"/>
          <w:sz w:val="22"/>
          <w:szCs w:val="22"/>
        </w:rPr>
        <w:t>m</w:t>
      </w:r>
      <w:r w:rsidRPr="00051F31">
        <w:rPr>
          <w:rFonts w:ascii="Arial" w:eastAsia="Verdana" w:hAnsi="Arial" w:cs="Arial"/>
          <w:sz w:val="22"/>
          <w:szCs w:val="22"/>
        </w:rPr>
        <w:t>ent</w:t>
      </w:r>
      <w:r w:rsidR="00051F31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St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aff</w:t>
      </w:r>
      <w:r w:rsidRPr="00051F31">
        <w:rPr>
          <w:rFonts w:ascii="Arial" w:eastAsia="Verdana" w:hAnsi="Arial" w:cs="Arial"/>
          <w:sz w:val="22"/>
          <w:szCs w:val="22"/>
        </w:rPr>
        <w:t xml:space="preserve">,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Par</w:t>
      </w:r>
      <w:r w:rsidRPr="00051F31">
        <w:rPr>
          <w:rFonts w:ascii="Arial" w:eastAsia="Verdana" w:hAnsi="Arial" w:cs="Arial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n</w:t>
      </w:r>
      <w:r w:rsidRPr="00051F31">
        <w:rPr>
          <w:rFonts w:ascii="Arial" w:eastAsia="Verdana" w:hAnsi="Arial" w:cs="Arial"/>
          <w:sz w:val="22"/>
          <w:szCs w:val="22"/>
        </w:rPr>
        <w:t xml:space="preserve">er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Orga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sa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s</w:t>
      </w:r>
      <w:r w:rsidRPr="00051F31">
        <w:rPr>
          <w:rFonts w:ascii="Arial" w:eastAsia="Verdana" w:hAnsi="Arial" w:cs="Arial"/>
          <w:sz w:val="22"/>
          <w:szCs w:val="22"/>
        </w:rPr>
        <w:t>,</w:t>
      </w:r>
      <w:r w:rsidR="00051F31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ACFI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D</w:t>
      </w:r>
      <w:r w:rsidR="00051F31" w:rsidRPr="00051F31">
        <w:rPr>
          <w:rFonts w:ascii="Arial" w:eastAsia="Verdana" w:hAnsi="Arial" w:cs="Arial"/>
          <w:spacing w:val="1"/>
          <w:sz w:val="22"/>
          <w:szCs w:val="22"/>
        </w:rPr>
        <w:t xml:space="preserve"> and other funding bodies</w:t>
      </w:r>
      <w:r w:rsidRPr="00051F31">
        <w:rPr>
          <w:rFonts w:ascii="Arial" w:eastAsia="Verdana" w:hAnsi="Arial" w:cs="Arial"/>
          <w:sz w:val="22"/>
          <w:szCs w:val="22"/>
        </w:rPr>
        <w:t>.</w:t>
      </w:r>
    </w:p>
    <w:p w:rsidR="008E4FC5" w:rsidRPr="00051F31" w:rsidRDefault="008E4FC5">
      <w:pPr>
        <w:spacing w:before="2" w:line="260" w:lineRule="exact"/>
        <w:rPr>
          <w:rFonts w:ascii="Arial" w:hAnsi="Arial" w:cs="Arial"/>
          <w:sz w:val="22"/>
          <w:szCs w:val="22"/>
        </w:rPr>
      </w:pPr>
    </w:p>
    <w:p w:rsidR="008E4FC5" w:rsidRPr="00051F31" w:rsidRDefault="00110480">
      <w:pPr>
        <w:ind w:left="140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color w:val="365F91"/>
          <w:sz w:val="22"/>
          <w:szCs w:val="22"/>
        </w:rPr>
        <w:t>CU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F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A Com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m</w:t>
      </w:r>
      <w:r w:rsidRPr="00051F31">
        <w:rPr>
          <w:rFonts w:ascii="Arial" w:eastAsia="Verdana" w:hAnsi="Arial" w:cs="Arial"/>
          <w:color w:val="365F91"/>
          <w:spacing w:val="-1"/>
          <w:sz w:val="22"/>
          <w:szCs w:val="22"/>
        </w:rPr>
        <w:t>it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men</w:t>
      </w:r>
      <w:r w:rsidRPr="00051F31">
        <w:rPr>
          <w:rFonts w:ascii="Arial" w:eastAsia="Verdana" w:hAnsi="Arial" w:cs="Arial"/>
          <w:color w:val="365F91"/>
          <w:spacing w:val="1"/>
          <w:sz w:val="22"/>
          <w:szCs w:val="22"/>
        </w:rPr>
        <w:t>t</w:t>
      </w:r>
      <w:r w:rsidRPr="00051F31">
        <w:rPr>
          <w:rFonts w:ascii="Arial" w:eastAsia="Verdana" w:hAnsi="Arial" w:cs="Arial"/>
          <w:color w:val="365F91"/>
          <w:sz w:val="22"/>
          <w:szCs w:val="22"/>
        </w:rPr>
        <w:t>s</w:t>
      </w:r>
    </w:p>
    <w:p w:rsidR="008E4FC5" w:rsidRPr="00051F31" w:rsidRDefault="00110480" w:rsidP="00051F31">
      <w:pPr>
        <w:pStyle w:val="ListParagraph"/>
        <w:numPr>
          <w:ilvl w:val="0"/>
          <w:numId w:val="7"/>
        </w:numPr>
        <w:spacing w:line="260" w:lineRule="exact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ACFID 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ode of</w:t>
      </w:r>
      <w:r w:rsidR="00051F31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nd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ct</w:t>
      </w:r>
    </w:p>
    <w:p w:rsidR="008E4FC5" w:rsidRPr="00051F31" w:rsidRDefault="00110480" w:rsidP="00051F31">
      <w:pPr>
        <w:pStyle w:val="ListParagraph"/>
        <w:numPr>
          <w:ilvl w:val="0"/>
          <w:numId w:val="7"/>
        </w:numPr>
        <w:spacing w:before="1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D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v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s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ty</w:t>
      </w:r>
      <w:r w:rsidR="00051F31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 xml:space="preserve">nd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G</w:t>
      </w:r>
      <w:r w:rsidRPr="00051F31">
        <w:rPr>
          <w:rFonts w:ascii="Arial" w:eastAsia="Verdana" w:hAnsi="Arial" w:cs="Arial"/>
          <w:sz w:val="22"/>
          <w:szCs w:val="22"/>
        </w:rPr>
        <w:t>en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d</w:t>
      </w:r>
      <w:r w:rsidRPr="00051F31">
        <w:rPr>
          <w:rFonts w:ascii="Arial" w:eastAsia="Verdana" w:hAnsi="Arial" w:cs="Arial"/>
          <w:sz w:val="22"/>
          <w:szCs w:val="22"/>
        </w:rPr>
        <w:t>er</w:t>
      </w:r>
      <w:r w:rsidR="00051F31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q</w:t>
      </w:r>
      <w:r w:rsidRPr="00051F31">
        <w:rPr>
          <w:rFonts w:ascii="Arial" w:eastAsia="Verdana" w:hAnsi="Arial" w:cs="Arial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a</w:t>
      </w:r>
      <w:r w:rsidRPr="00051F31">
        <w:rPr>
          <w:rFonts w:ascii="Arial" w:eastAsia="Verdana" w:hAnsi="Arial" w:cs="Arial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ty</w:t>
      </w:r>
    </w:p>
    <w:p w:rsidR="008E4FC5" w:rsidRPr="00051F31" w:rsidRDefault="00110480" w:rsidP="00051F31">
      <w:pPr>
        <w:pStyle w:val="ListParagraph"/>
        <w:numPr>
          <w:ilvl w:val="0"/>
          <w:numId w:val="7"/>
        </w:numPr>
        <w:spacing w:line="260" w:lineRule="exact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q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="00051F31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</w:t>
      </w:r>
      <w:r w:rsidRPr="00051F31">
        <w:rPr>
          <w:rFonts w:ascii="Arial" w:eastAsia="Verdana" w:hAnsi="Arial" w:cs="Arial"/>
          <w:spacing w:val="-2"/>
          <w:position w:val="-1"/>
          <w:sz w:val="22"/>
          <w:szCs w:val="22"/>
        </w:rPr>
        <w:t>m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ym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ent</w:t>
      </w:r>
      <w:r w:rsidR="00051F31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pp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or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n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spacing w:val="2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y</w:t>
      </w:r>
    </w:p>
    <w:p w:rsidR="008E4FC5" w:rsidRPr="00051F31" w:rsidRDefault="00110480" w:rsidP="00051F31">
      <w:pPr>
        <w:pStyle w:val="ListParagraph"/>
        <w:numPr>
          <w:ilvl w:val="0"/>
          <w:numId w:val="7"/>
        </w:numPr>
        <w:spacing w:before="1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U</w:t>
      </w:r>
      <w:r w:rsidRPr="00051F31">
        <w:rPr>
          <w:rFonts w:ascii="Arial" w:eastAsia="Verdana" w:hAnsi="Arial" w:cs="Arial"/>
          <w:sz w:val="22"/>
          <w:szCs w:val="22"/>
        </w:rPr>
        <w:t>FA</w:t>
      </w:r>
      <w:r w:rsidRPr="00051F31">
        <w:rPr>
          <w:rFonts w:ascii="Arial" w:eastAsia="Verdana" w:hAnsi="Arial" w:cs="Arial"/>
          <w:spacing w:val="1"/>
          <w:sz w:val="22"/>
          <w:szCs w:val="22"/>
        </w:rPr>
        <w:t>’</w:t>
      </w:r>
      <w:r w:rsidRPr="00051F31">
        <w:rPr>
          <w:rFonts w:ascii="Arial" w:eastAsia="Verdana" w:hAnsi="Arial" w:cs="Arial"/>
          <w:sz w:val="22"/>
          <w:szCs w:val="22"/>
        </w:rPr>
        <w:t>s C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h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ld</w:t>
      </w:r>
      <w:r w:rsidR="00051F31" w:rsidRPr="00051F31">
        <w:rPr>
          <w:rFonts w:ascii="Arial" w:eastAsia="Verdana" w:hAnsi="Arial" w:cs="Arial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Pr</w:t>
      </w:r>
      <w:r w:rsidRPr="00051F31">
        <w:rPr>
          <w:rFonts w:ascii="Arial" w:eastAsia="Verdana" w:hAnsi="Arial" w:cs="Arial"/>
          <w:sz w:val="22"/>
          <w:szCs w:val="22"/>
        </w:rPr>
        <w:t>otec</w:t>
      </w:r>
      <w:r w:rsidRPr="00051F31">
        <w:rPr>
          <w:rFonts w:ascii="Arial" w:eastAsia="Verdana" w:hAnsi="Arial" w:cs="Arial"/>
          <w:spacing w:val="2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 xml:space="preserve">on </w:t>
      </w:r>
      <w:r w:rsidRPr="00051F31">
        <w:rPr>
          <w:rFonts w:ascii="Arial" w:eastAsia="Verdana" w:hAnsi="Arial" w:cs="Arial"/>
          <w:spacing w:val="-1"/>
          <w:sz w:val="22"/>
          <w:szCs w:val="22"/>
        </w:rPr>
        <w:t>P</w:t>
      </w:r>
      <w:r w:rsidRPr="00051F31">
        <w:rPr>
          <w:rFonts w:ascii="Arial" w:eastAsia="Verdana" w:hAnsi="Arial" w:cs="Arial"/>
          <w:sz w:val="22"/>
          <w:szCs w:val="22"/>
        </w:rPr>
        <w:t>ol</w:t>
      </w:r>
      <w:r w:rsidRPr="00051F31">
        <w:rPr>
          <w:rFonts w:ascii="Arial" w:eastAsia="Verdana" w:hAnsi="Arial" w:cs="Arial"/>
          <w:spacing w:val="-3"/>
          <w:sz w:val="22"/>
          <w:szCs w:val="22"/>
        </w:rPr>
        <w:t>i</w:t>
      </w:r>
      <w:r w:rsidRPr="00051F31">
        <w:rPr>
          <w:rFonts w:ascii="Arial" w:eastAsia="Verdana" w:hAnsi="Arial" w:cs="Arial"/>
          <w:sz w:val="22"/>
          <w:szCs w:val="22"/>
        </w:rPr>
        <w:t>cy</w:t>
      </w:r>
    </w:p>
    <w:p w:rsidR="008E4FC5" w:rsidRPr="00051F31" w:rsidRDefault="00110480" w:rsidP="00051F31">
      <w:pPr>
        <w:pStyle w:val="ListParagraph"/>
        <w:numPr>
          <w:ilvl w:val="0"/>
          <w:numId w:val="7"/>
        </w:numPr>
        <w:spacing w:line="260" w:lineRule="exact"/>
        <w:rPr>
          <w:rFonts w:ascii="Arial" w:eastAsia="Verdana" w:hAnsi="Arial" w:cs="Arial"/>
          <w:sz w:val="22"/>
          <w:szCs w:val="22"/>
        </w:rPr>
      </w:pPr>
      <w:r w:rsidRPr="00051F31">
        <w:rPr>
          <w:rFonts w:ascii="Arial" w:eastAsia="Verdana" w:hAnsi="Arial" w:cs="Arial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U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FA</w:t>
      </w:r>
      <w:r w:rsidRPr="00051F31">
        <w:rPr>
          <w:rFonts w:ascii="Arial" w:eastAsia="Verdana" w:hAnsi="Arial" w:cs="Arial"/>
          <w:spacing w:val="1"/>
          <w:position w:val="-1"/>
          <w:sz w:val="22"/>
          <w:szCs w:val="22"/>
        </w:rPr>
        <w:t>’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s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ccu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</w:t>
      </w:r>
      <w:r w:rsidRPr="00051F31">
        <w:rPr>
          <w:rFonts w:ascii="Arial" w:eastAsia="Verdana" w:hAnsi="Arial" w:cs="Arial"/>
          <w:spacing w:val="-4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on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="00051F31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Hea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th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 xml:space="preserve"> a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nd</w:t>
      </w:r>
      <w:r w:rsidR="00051F31" w:rsidRPr="00051F31">
        <w:rPr>
          <w:rFonts w:ascii="Arial" w:eastAsia="Verdana" w:hAnsi="Arial" w:cs="Arial"/>
          <w:position w:val="-1"/>
          <w:sz w:val="22"/>
          <w:szCs w:val="22"/>
        </w:rPr>
        <w:t xml:space="preserve"> 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Sa</w:t>
      </w:r>
      <w:r w:rsidRPr="00051F31">
        <w:rPr>
          <w:rFonts w:ascii="Arial" w:eastAsia="Verdana" w:hAnsi="Arial" w:cs="Arial"/>
          <w:spacing w:val="-2"/>
          <w:position w:val="-1"/>
          <w:sz w:val="22"/>
          <w:szCs w:val="22"/>
        </w:rPr>
        <w:t>f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 xml:space="preserve">ety 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P</w:t>
      </w:r>
      <w:r w:rsidRPr="00051F31">
        <w:rPr>
          <w:rFonts w:ascii="Arial" w:eastAsia="Verdana" w:hAnsi="Arial" w:cs="Arial"/>
          <w:spacing w:val="3"/>
          <w:position w:val="-1"/>
          <w:sz w:val="22"/>
          <w:szCs w:val="22"/>
        </w:rPr>
        <w:t>o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l</w:t>
      </w:r>
      <w:r w:rsidRPr="00051F31">
        <w:rPr>
          <w:rFonts w:ascii="Arial" w:eastAsia="Verdana" w:hAnsi="Arial" w:cs="Arial"/>
          <w:spacing w:val="-1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c</w:t>
      </w:r>
      <w:r w:rsidRPr="00051F31">
        <w:rPr>
          <w:rFonts w:ascii="Arial" w:eastAsia="Verdana" w:hAnsi="Arial" w:cs="Arial"/>
          <w:spacing w:val="-3"/>
          <w:position w:val="-1"/>
          <w:sz w:val="22"/>
          <w:szCs w:val="22"/>
        </w:rPr>
        <w:t>i</w:t>
      </w:r>
      <w:r w:rsidRPr="00051F31">
        <w:rPr>
          <w:rFonts w:ascii="Arial" w:eastAsia="Verdana" w:hAnsi="Arial" w:cs="Arial"/>
          <w:position w:val="-1"/>
          <w:sz w:val="22"/>
          <w:szCs w:val="22"/>
        </w:rPr>
        <w:t>es</w:t>
      </w:r>
    </w:p>
    <w:p w:rsidR="008E4FC5" w:rsidRPr="00051F31" w:rsidRDefault="008E4FC5">
      <w:pPr>
        <w:spacing w:line="260" w:lineRule="exact"/>
        <w:ind w:left="500"/>
        <w:rPr>
          <w:rFonts w:ascii="Arial" w:eastAsia="Verdana" w:hAnsi="Arial" w:cs="Arial"/>
          <w:sz w:val="22"/>
          <w:szCs w:val="22"/>
        </w:rPr>
      </w:pPr>
    </w:p>
    <w:sectPr w:rsidR="008E4FC5" w:rsidRPr="00051F31" w:rsidSect="000929D3">
      <w:pgSz w:w="11920" w:h="16840"/>
      <w:pgMar w:top="2260" w:right="1300" w:bottom="280" w:left="1300" w:header="1246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59" w:rsidRDefault="00547559">
      <w:r>
        <w:separator/>
      </w:r>
    </w:p>
  </w:endnote>
  <w:endnote w:type="continuationSeparator" w:id="0">
    <w:p w:rsidR="00547559" w:rsidRDefault="0054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C5" w:rsidRDefault="00163352">
    <w:pPr>
      <w:spacing w:line="200" w:lineRule="exact"/>
    </w:pPr>
    <w:r>
      <w:rPr>
        <w:noProof/>
        <w:lang w:val="en-HK" w:eastAsia="en-HK"/>
      </w:rPr>
      <mc:AlternateContent>
        <mc:Choice Requires="wpg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9758044</wp:posOffset>
              </wp:positionV>
              <wp:extent cx="5768975" cy="0"/>
              <wp:effectExtent l="0" t="0" r="317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975" cy="0"/>
                        <a:chOff x="1412" y="15367"/>
                        <a:chExt cx="9085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2" y="15367"/>
                          <a:ext cx="9085" cy="0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7B44D" id="Group 3" o:spid="_x0000_s1026" style="position:absolute;margin-left:70.6pt;margin-top:768.35pt;width:454.25pt;height:0;z-index:-251659264;mso-wrap-distance-top:-3e-5mm;mso-wrap-distance-bottom:-3e-5mm;mso-position-horizontal-relative:page;mso-position-vertical-relative:page" coordorigin="1412,15367" coordsize="90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">
              <v:shape id="Freeform 4" o:spid="_x0000_s1027" style="position:absolute;left:1412;top:15367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" path="m,l9085,e" filled="f" strokeweight=".82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HK" w:eastAsia="en-H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5912485</wp:posOffset>
              </wp:positionH>
              <wp:positionV relativeFrom="page">
                <wp:posOffset>9771380</wp:posOffset>
              </wp:positionV>
              <wp:extent cx="74803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FC5" w:rsidRDefault="00110480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="00051F31"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0929D3"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0929D3">
                            <w:fldChar w:fldCharType="separate"/>
                          </w:r>
                          <w:r w:rsidR="0064324C">
                            <w:rPr>
                              <w:rFonts w:ascii="Verdana" w:eastAsia="Verdana" w:hAnsi="Verdana" w:cs="Verdana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0929D3">
                            <w:fldChar w:fldCharType="end"/>
                          </w:r>
                          <w:r w:rsidR="00051F31"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="00051F31"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.55pt;margin-top:769.4pt;width:58.9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fp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" filled="f" stroked="f">
              <v:textbox inset="0,0,0,0">
                <w:txbxContent>
                  <w:p w:rsidR="008E4FC5" w:rsidRDefault="00110480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e</w:t>
                    </w:r>
                    <w:r w:rsidR="00051F31"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 xml:space="preserve"> </w:t>
                    </w:r>
                    <w:r w:rsidR="000929D3"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="000929D3">
                      <w:fldChar w:fldCharType="separate"/>
                    </w:r>
                    <w:r w:rsidR="0064324C">
                      <w:rPr>
                        <w:rFonts w:ascii="Verdana" w:eastAsia="Verdana" w:hAnsi="Verdana" w:cs="Verdana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="000929D3">
                      <w:fldChar w:fldCharType="end"/>
                    </w:r>
                    <w:r w:rsidR="00051F31"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f</w:t>
                    </w:r>
                    <w:r w:rsidR="00051F31"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HK" w:eastAsia="en-H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9817100</wp:posOffset>
              </wp:positionV>
              <wp:extent cx="305117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FC5" w:rsidRDefault="00110480">
                          <w:pPr>
                            <w:spacing w:line="200" w:lineRule="exact"/>
                            <w:ind w:left="20" w:right="-2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op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g Pe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op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="00051F31"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ng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 xml:space="preserve">g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om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sz w:val="18"/>
                              <w:szCs w:val="18"/>
                            </w:rPr>
                            <w:t>un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2.2pt;margin-top:773pt;width:240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agrwIAALA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" filled="f" stroked="f">
              <v:textbox inset="0,0,0,0">
                <w:txbxContent>
                  <w:p w:rsidR="008E4FC5" w:rsidRDefault="00110480">
                    <w:pPr>
                      <w:spacing w:line="200" w:lineRule="exact"/>
                      <w:ind w:left="20" w:right="-2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op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g Pe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op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e</w:t>
                    </w:r>
                    <w:r w:rsidR="00051F31"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ng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 xml:space="preserve">g </w:t>
                    </w:r>
                    <w:r>
                      <w:rPr>
                        <w:rFonts w:ascii="Verdana" w:eastAsia="Verdana" w:hAnsi="Verdana" w:cs="Verdana"/>
                        <w:b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sz w:val="18"/>
                        <w:szCs w:val="18"/>
                      </w:rPr>
                      <w:t>un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59" w:rsidRDefault="00547559">
      <w:r>
        <w:separator/>
      </w:r>
    </w:p>
  </w:footnote>
  <w:footnote w:type="continuationSeparator" w:id="0">
    <w:p w:rsidR="00547559" w:rsidRDefault="0054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C5" w:rsidRDefault="00163352">
    <w:pPr>
      <w:spacing w:line="200" w:lineRule="exact"/>
    </w:pPr>
    <w:r>
      <w:rPr>
        <w:noProof/>
        <w:lang w:val="en-HK" w:eastAsia="en-HK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791210</wp:posOffset>
              </wp:positionV>
              <wp:extent cx="5779770" cy="65278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9770" cy="652780"/>
                        <a:chOff x="1403" y="1246"/>
                        <a:chExt cx="9102" cy="1028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412" y="2266"/>
                          <a:ext cx="9085" cy="0"/>
                          <a:chOff x="1412" y="2266"/>
                          <a:chExt cx="9085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12" y="2266"/>
                            <a:ext cx="9085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1" y="1246"/>
                            <a:ext cx="2375" cy="9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229899" id="Group 5" o:spid="_x0000_s1026" style="position:absolute;margin-left:70.15pt;margin-top:62.3pt;width:455.1pt;height:51.4pt;z-index:-251660288;mso-position-horizontal-relative:page;mso-position-vertical-relative:page" coordorigin="1403,1246" coordsize="9102,1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">
              <v:group id="Group 6" o:spid="_x0000_s1027" style="position:absolute;left:1412;top:2266;width:9085;height:0" coordorigin="1412,2266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8" o:spid="_x0000_s1028" style="position:absolute;left:1412;top:2266;width:9085;height:0;visibility:visible;mso-wrap-style:square;v-text-anchor:top" coordsize="9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" path="m,l9085,e" filled="f" strokeweight=".82pt">
                  <v:path arrowok="t" o:connecttype="custom" o:connectlocs="0,0;9085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8091;top:1246;width:2375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473"/>
    <w:multiLevelType w:val="hybridMultilevel"/>
    <w:tmpl w:val="585C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9610E"/>
    <w:multiLevelType w:val="hybridMultilevel"/>
    <w:tmpl w:val="2B0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583"/>
    <w:multiLevelType w:val="hybridMultilevel"/>
    <w:tmpl w:val="DCE8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3141A"/>
    <w:multiLevelType w:val="hybridMultilevel"/>
    <w:tmpl w:val="E108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572D3"/>
    <w:multiLevelType w:val="hybridMultilevel"/>
    <w:tmpl w:val="B59C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0E4C"/>
    <w:multiLevelType w:val="hybridMultilevel"/>
    <w:tmpl w:val="54CEF9C4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68B8290B"/>
    <w:multiLevelType w:val="multilevel"/>
    <w:tmpl w:val="66DA1B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C5"/>
    <w:rsid w:val="00016D66"/>
    <w:rsid w:val="00051F31"/>
    <w:rsid w:val="000929D3"/>
    <w:rsid w:val="00110480"/>
    <w:rsid w:val="00163352"/>
    <w:rsid w:val="00547559"/>
    <w:rsid w:val="006316B3"/>
    <w:rsid w:val="0064324C"/>
    <w:rsid w:val="007A7842"/>
    <w:rsid w:val="008D0D76"/>
    <w:rsid w:val="008E4FC5"/>
    <w:rsid w:val="00A7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98DED"/>
  <w15:docId w15:val="{6DE783A9-1333-43B4-A467-A4760C72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5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F31"/>
  </w:style>
  <w:style w:type="paragraph" w:styleId="Footer">
    <w:name w:val="footer"/>
    <w:basedOn w:val="Normal"/>
    <w:link w:val="FooterChar"/>
    <w:uiPriority w:val="99"/>
    <w:semiHidden/>
    <w:unhideWhenUsed/>
    <w:rsid w:val="0005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F31"/>
  </w:style>
  <w:style w:type="paragraph" w:styleId="ListParagraph">
    <w:name w:val="List Paragraph"/>
    <w:basedOn w:val="Normal"/>
    <w:uiPriority w:val="34"/>
    <w:qFormat/>
    <w:rsid w:val="0005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lenovo</cp:lastModifiedBy>
  <cp:revision>3</cp:revision>
  <dcterms:created xsi:type="dcterms:W3CDTF">2017-01-11T04:02:00Z</dcterms:created>
  <dcterms:modified xsi:type="dcterms:W3CDTF">2017-01-11T04:02:00Z</dcterms:modified>
</cp:coreProperties>
</file>